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0F2336" w:rsidRPr="00733B0D" w14:paraId="63AE6941" w14:textId="77777777" w:rsidTr="00E6411D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7892" w14:textId="77777777" w:rsidR="000F2336" w:rsidRPr="00733B0D" w:rsidRDefault="000F2336" w:rsidP="00E6411D">
            <w:pPr>
              <w:snapToGrid w:val="0"/>
              <w:spacing w:after="0" w:line="240" w:lineRule="auto"/>
              <w:jc w:val="both"/>
              <w:rPr>
                <w:rFonts w:ascii="Montserrat" w:hAnsi="Montserrat"/>
                <w:b/>
              </w:rPr>
            </w:pPr>
            <w:r w:rsidRPr="00733B0D"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61547" wp14:editId="1ABB2E25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43815</wp:posOffset>
                      </wp:positionV>
                      <wp:extent cx="3682365" cy="533400"/>
                      <wp:effectExtent l="0" t="635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36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FE4DC" w14:textId="77777777" w:rsidR="000F2336" w:rsidRDefault="000F2336" w:rsidP="000F2336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1 do zapytania ofertowego z dnia 11 grudnia 2020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61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94.75pt;margin-top:3.45pt;width:289.9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" filled="f" stroked="f" strokecolor="#3465a4">
                      <v:stroke joinstyle="round"/>
                      <v:textbox inset="0,0,0,0">
                        <w:txbxContent>
                          <w:p w14:paraId="06BFE4DC" w14:textId="77777777" w:rsidR="000F2336" w:rsidRDefault="000F2336" w:rsidP="000F2336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1 do zapytania ofertowego z dnia 11 grudnia 2020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F49BC" w14:textId="77777777" w:rsidR="000F2336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05ECA331" w14:textId="77777777" w:rsidR="000F2336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623D45DF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</w:tc>
      </w:tr>
    </w:tbl>
    <w:p w14:paraId="3508DC5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>(pieczęć Wykonawcy)</w:t>
      </w:r>
      <w:r w:rsidRPr="00733B0D">
        <w:rPr>
          <w:rFonts w:ascii="Montserrat" w:hAnsi="Montserrat"/>
          <w:b/>
        </w:rPr>
        <w:t xml:space="preserve">                              </w:t>
      </w:r>
    </w:p>
    <w:p w14:paraId="2FFB08B9" w14:textId="77777777" w:rsidR="000F2336" w:rsidRPr="00733B0D" w:rsidRDefault="000F2336" w:rsidP="000F2336">
      <w:pPr>
        <w:spacing w:after="0" w:line="240" w:lineRule="auto"/>
        <w:jc w:val="center"/>
        <w:rPr>
          <w:rFonts w:ascii="Montserrat" w:hAnsi="Montserrat"/>
        </w:rPr>
      </w:pPr>
      <w:r w:rsidRPr="00733B0D">
        <w:rPr>
          <w:rFonts w:ascii="Montserrat" w:hAnsi="Montserrat"/>
          <w:b/>
        </w:rPr>
        <w:t>FORMULARZ   OFERTOWY</w:t>
      </w:r>
    </w:p>
    <w:p w14:paraId="4C8A5D6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732D003E" w14:textId="77777777" w:rsidR="000F2336" w:rsidRPr="00733B0D" w:rsidRDefault="000F2336" w:rsidP="000F2336">
      <w:pPr>
        <w:pStyle w:val="NormalnyWeb"/>
        <w:spacing w:before="0" w:beforeAutospacing="0" w:after="0"/>
        <w:jc w:val="both"/>
        <w:rPr>
          <w:rFonts w:ascii="Montserrat" w:hAnsi="Montserrat"/>
          <w:b/>
          <w:bCs/>
          <w:sz w:val="22"/>
          <w:szCs w:val="22"/>
        </w:rPr>
      </w:pPr>
      <w:r w:rsidRPr="00733B0D">
        <w:rPr>
          <w:rFonts w:ascii="Montserrat" w:hAnsi="Montserrat"/>
          <w:b/>
          <w:sz w:val="22"/>
          <w:szCs w:val="22"/>
        </w:rPr>
        <w:t xml:space="preserve">Zapytanie ofertowe </w:t>
      </w:r>
      <w:r w:rsidRPr="00733B0D">
        <w:rPr>
          <w:rFonts w:ascii="Montserrat" w:hAnsi="Montserrat"/>
          <w:b/>
          <w:bCs/>
          <w:sz w:val="22"/>
          <w:szCs w:val="22"/>
        </w:rPr>
        <w:t xml:space="preserve">na </w:t>
      </w:r>
      <w:r w:rsidRPr="00733B0D">
        <w:rPr>
          <w:rFonts w:ascii="Montserrat" w:hAnsi="Montserrat"/>
          <w:b/>
          <w:sz w:val="22"/>
          <w:szCs w:val="22"/>
        </w:rPr>
        <w:t xml:space="preserve">wykonanie usługi dotyczącej: </w:t>
      </w:r>
      <w:r w:rsidRPr="00733B0D">
        <w:rPr>
          <w:rFonts w:ascii="Montserrat" w:hAnsi="Montserrat"/>
          <w:b/>
          <w:bCs/>
          <w:sz w:val="22"/>
          <w:szCs w:val="22"/>
        </w:rPr>
        <w:t>pielęgnacji murawy sportowej z trawy naturalnej Stadionu im. Ireny Szewińskiej w Karpaczu</w:t>
      </w:r>
    </w:p>
    <w:p w14:paraId="206F3898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65DAF29D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>Wykonawca :</w:t>
      </w:r>
    </w:p>
    <w:p w14:paraId="1B9A513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>1. Zarejestrowana nazwa firmy (jednostki, podmiotu):</w:t>
      </w:r>
    </w:p>
    <w:p w14:paraId="0A2B9A0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45C1DF75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. . . . . . . . . . . . . . . . . . . . . . . . . . . . . . . . . . . . . . . . . . . . . . . . . . . . . . . . . . . . . . . . . . . . . . . . . . . . </w:t>
      </w:r>
    </w:p>
    <w:p w14:paraId="39A65336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CD311F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. . . . . . . . . . . . . . . . . . . . . . . . . . . . . . . . . . . . . . . . . . . . . . . . . . . . . . . . . . . . . . . . . . . . . . . . . . . . </w:t>
      </w:r>
    </w:p>
    <w:p w14:paraId="0863FD6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7EFE253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>2. Zarejestrowany adres firmy (kod, miejscowość, województwo, powiat, ulica, nr domu, nr lokalu):</w:t>
      </w:r>
    </w:p>
    <w:p w14:paraId="76E7DC3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7F9283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. . . . . . . . . . . . . . . . . . . . . . . . . . . . . . . . . . . . . . . . . . . . . . . . . . . . . . . . . . . . . . . . . . . . . . . . . . . . </w:t>
      </w:r>
    </w:p>
    <w:p w14:paraId="6C87A867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2B5477F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. . . . . . . . . . . . . . . . . . . . . . . . . . . . . . . . . . . . . . . . . . . . . . . . . . . . . . . . . . . . . . . . . . . . . . . . . . . . </w:t>
      </w:r>
    </w:p>
    <w:p w14:paraId="628C3FC9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977ED2B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3. REGON:  . . . . . . . . . . . . . . . . . . . . . . . . . . . . . . . . . . . . . . . . . . . . . . . . . . . . . . . . . . . . . . . . . </w:t>
      </w:r>
    </w:p>
    <w:p w14:paraId="48D25AB8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48EF255A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4. NIP: . . . . . . . . . . . . . . . . . . . . . . . . . . . . . . . . . . . . . . . . . . . . . . . . . . . . . . . . . . . . . . . . . . . .  </w:t>
      </w:r>
    </w:p>
    <w:p w14:paraId="1978C5BD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4946A78C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5. Numer telefonu (z numerem kierunkowym): . . . . . . . . . . . . . . . . . . . . . . . . . . . . . . . </w:t>
      </w:r>
    </w:p>
    <w:p w14:paraId="36966F1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442FA469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>6. Numer faksu: . . . . . . . . . . . . . . . . . . . . . . . . . . . . . . . . . . . . . . . . . . . . . . . . . . . . . . . . . . . .</w:t>
      </w:r>
    </w:p>
    <w:p w14:paraId="72C323B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433D0515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7. Nazwa banku i numer konta bankowego: . . . . . . . . . . . . . . . . . . . . . . . . . . . . . . . . . . </w:t>
      </w:r>
    </w:p>
    <w:p w14:paraId="16F8D112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62795C3B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. . . . . . . . . . . . . . . . . . . . . . . . . . . . . . . . . . . . . . . . . . . . . . . . . . . . . . . . . . . . . . . . . . . . . . . . . . . </w:t>
      </w:r>
    </w:p>
    <w:p w14:paraId="64D42237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9318F9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>8. e-mail: . . . . . . . . . . . . . . . . . . . . . . . . . . . . . . . . @ . . . . . . . . . . . . . . . . . . . . . . . . . . . . . . .</w:t>
      </w:r>
    </w:p>
    <w:p w14:paraId="3D5D839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 </w:t>
      </w:r>
      <w:r w:rsidRPr="00733B0D">
        <w:rPr>
          <w:rFonts w:ascii="Montserrat" w:hAnsi="Montserrat"/>
        </w:rPr>
        <w:t xml:space="preserve">                                                                        </w:t>
      </w:r>
      <w:r>
        <w:rPr>
          <w:rFonts w:ascii="Montserrat" w:hAnsi="Montserrat"/>
        </w:rPr>
        <w:t xml:space="preserve">               </w:t>
      </w:r>
      <w:r w:rsidRPr="00733B0D">
        <w:rPr>
          <w:rFonts w:ascii="Montserrat" w:hAnsi="Montserrat"/>
        </w:rPr>
        <w:t xml:space="preserve">                   Wykonawca </w:t>
      </w:r>
    </w:p>
    <w:p w14:paraId="478F2B5A" w14:textId="77777777" w:rsidR="000F2336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</w:t>
      </w:r>
    </w:p>
    <w:p w14:paraId="5A7EE533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                                                                     </w:t>
      </w:r>
      <w:r>
        <w:rPr>
          <w:rFonts w:ascii="Montserrat" w:hAnsi="Montserrat"/>
        </w:rPr>
        <w:t xml:space="preserve">                 </w:t>
      </w:r>
      <w:r w:rsidRPr="00733B0D">
        <w:rPr>
          <w:rFonts w:ascii="Montserrat" w:hAnsi="Montserrat"/>
        </w:rPr>
        <w:t xml:space="preserve">        .......................................................</w:t>
      </w:r>
    </w:p>
    <w:p w14:paraId="512BB6A2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                                                                              </w:t>
      </w:r>
      <w:r>
        <w:rPr>
          <w:rFonts w:ascii="Montserrat" w:hAnsi="Montserrat"/>
        </w:rPr>
        <w:t xml:space="preserve">            </w:t>
      </w:r>
      <w:r w:rsidRPr="00733B0D">
        <w:rPr>
          <w:rFonts w:ascii="Montserrat" w:hAnsi="Montserrat"/>
        </w:rPr>
        <w:t xml:space="preserve">     (data,  podpis, pieczęć)</w:t>
      </w: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0F2336" w:rsidRPr="00733B0D" w14:paraId="3E465768" w14:textId="77777777" w:rsidTr="00E6411D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4E47" w14:textId="77777777" w:rsidR="000F2336" w:rsidRPr="00733B0D" w:rsidRDefault="000F2336" w:rsidP="00E6411D">
            <w:pPr>
              <w:snapToGrid w:val="0"/>
              <w:spacing w:after="0" w:line="240" w:lineRule="auto"/>
              <w:jc w:val="both"/>
              <w:rPr>
                <w:rFonts w:ascii="Montserrat" w:hAnsi="Montserrat"/>
              </w:rPr>
            </w:pPr>
            <w:r w:rsidRPr="00733B0D">
              <w:rPr>
                <w:rFonts w:ascii="Montserrat" w:hAnsi="Montserra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603C1" wp14:editId="282AD37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69215</wp:posOffset>
                      </wp:positionV>
                      <wp:extent cx="3625215" cy="409575"/>
                      <wp:effectExtent l="0" t="635" r="4445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2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38C78E" w14:textId="77777777" w:rsidR="000F2336" w:rsidRDefault="000F2336" w:rsidP="000F2336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2 do zapytania ofertowego z dnia 11 grudnia 2020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03C1" id="Pole tekstowe 2" o:spid="_x0000_s1027" type="#_x0000_t202" style="position:absolute;left:0;text-align:left;margin-left:183.5pt;margin-top:5.45pt;width:285.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" filled="f" stroked="f" strokecolor="#3465a4">
                      <v:stroke joinstyle="round"/>
                      <v:textbox inset="0,0,0,0">
                        <w:txbxContent>
                          <w:p w14:paraId="5538C78E" w14:textId="77777777" w:rsidR="000F2336" w:rsidRDefault="000F2336" w:rsidP="000F2336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2 do zapytania ofertowego z dnia 11 grudnia 2020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69C313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733B0D">
              <w:rPr>
                <w:rFonts w:ascii="Montserrat" w:hAnsi="Montserrat"/>
              </w:rPr>
              <w:t xml:space="preserve">                                                                                   </w:t>
            </w:r>
          </w:p>
          <w:p w14:paraId="3F6D7C1B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663EE73B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1639B0F5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</w:tc>
      </w:tr>
    </w:tbl>
    <w:p w14:paraId="2B9417A9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>(pieczęć Wykonawcy)</w:t>
      </w:r>
    </w:p>
    <w:p w14:paraId="6B5C70E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54653FB0" w14:textId="77777777" w:rsidR="000F2336" w:rsidRPr="00733B0D" w:rsidRDefault="000F2336" w:rsidP="000F2336">
      <w:pPr>
        <w:spacing w:after="0" w:line="240" w:lineRule="auto"/>
        <w:jc w:val="center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  Formularz cena oferty - znaczenie 100 %</w:t>
      </w:r>
    </w:p>
    <w:p w14:paraId="4B492C10" w14:textId="77777777" w:rsidR="000F2336" w:rsidRPr="00733B0D" w:rsidRDefault="000F2336" w:rsidP="000F2336">
      <w:pPr>
        <w:pStyle w:val="NormalnyWeb"/>
        <w:spacing w:before="0" w:beforeAutospacing="0" w:after="0"/>
        <w:jc w:val="both"/>
        <w:rPr>
          <w:rFonts w:ascii="Montserrat" w:hAnsi="Montserrat"/>
          <w:b/>
          <w:bCs/>
          <w:sz w:val="22"/>
          <w:szCs w:val="22"/>
        </w:rPr>
      </w:pPr>
      <w:r w:rsidRPr="00733B0D">
        <w:rPr>
          <w:rFonts w:ascii="Montserrat" w:hAnsi="Montserrat"/>
          <w:sz w:val="22"/>
          <w:szCs w:val="22"/>
        </w:rPr>
        <w:t xml:space="preserve">za przedmiot zamówienia - </w:t>
      </w:r>
      <w:r w:rsidRPr="00733B0D">
        <w:rPr>
          <w:rFonts w:ascii="Montserrat" w:hAnsi="Montserrat"/>
          <w:b/>
          <w:sz w:val="22"/>
          <w:szCs w:val="22"/>
        </w:rPr>
        <w:t xml:space="preserve">wykonanie usługi dotyczącej: </w:t>
      </w:r>
      <w:r w:rsidRPr="00733B0D">
        <w:rPr>
          <w:rFonts w:ascii="Montserrat" w:hAnsi="Montserrat"/>
          <w:b/>
          <w:bCs/>
          <w:sz w:val="22"/>
          <w:szCs w:val="22"/>
        </w:rPr>
        <w:t>pielęgnacji murawy sportowej z trawy naturalnej Stadionu im. Ireny Szewińskiej w Karpaczu</w:t>
      </w:r>
    </w:p>
    <w:p w14:paraId="512C3595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81071D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733B0D">
        <w:rPr>
          <w:rFonts w:ascii="Montserrat" w:hAnsi="Montserrat"/>
          <w:b/>
          <w:bCs/>
        </w:rPr>
        <w:t xml:space="preserve">Cena netto (tj. bez podatku VAT) i cena brutto (tj. z podatkiem VAT)  za przedmiot zamówienia, </w:t>
      </w:r>
      <w:r w:rsidRPr="00733B0D">
        <w:rPr>
          <w:rFonts w:ascii="Montserrat" w:hAnsi="Montserrat"/>
          <w:b/>
          <w:bCs/>
          <w:color w:val="FF0000"/>
          <w:u w:val="single"/>
        </w:rPr>
        <w:t>tj. 1 miesiąc wykonywania usługi</w:t>
      </w:r>
      <w:r w:rsidRPr="00733B0D">
        <w:rPr>
          <w:rFonts w:ascii="Montserrat" w:hAnsi="Montserrat"/>
          <w:b/>
          <w:bCs/>
          <w:color w:val="FF0000"/>
        </w:rPr>
        <w:t xml:space="preserve"> </w:t>
      </w:r>
    </w:p>
    <w:p w14:paraId="19EB2CDB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6E247D6F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08ED0E27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sz w:val="22"/>
          <w:szCs w:val="22"/>
        </w:rPr>
        <w:t xml:space="preserve">1. Cena netto (tj. bez podatku VAT) </w:t>
      </w:r>
    </w:p>
    <w:p w14:paraId="0944A758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29D47EC9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sz w:val="22"/>
          <w:szCs w:val="22"/>
        </w:rPr>
        <w:t xml:space="preserve">cyfrowo : ......................................................................................................... złotych </w:t>
      </w:r>
    </w:p>
    <w:p w14:paraId="5810B81D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4741B3C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sz w:val="22"/>
          <w:szCs w:val="22"/>
        </w:rPr>
        <w:t xml:space="preserve">słownie : .......................................................................................................... złotych </w:t>
      </w:r>
    </w:p>
    <w:p w14:paraId="45459973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A1CA3A7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57BEED19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b/>
          <w:bCs/>
          <w:sz w:val="22"/>
          <w:szCs w:val="22"/>
        </w:rPr>
        <w:t>VAT ............... %</w:t>
      </w:r>
    </w:p>
    <w:p w14:paraId="529AB119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388DDD5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04B2EE61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b/>
          <w:bCs/>
          <w:sz w:val="22"/>
          <w:szCs w:val="22"/>
        </w:rPr>
        <w:t xml:space="preserve">2. Cena brutto (tj. z podatkiem VAT) </w:t>
      </w:r>
    </w:p>
    <w:p w14:paraId="5F6FA2FA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58CC434F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b/>
          <w:bCs/>
          <w:sz w:val="22"/>
          <w:szCs w:val="22"/>
        </w:rPr>
        <w:t xml:space="preserve">cyfrowo : ............................................................................................................. złotych </w:t>
      </w:r>
    </w:p>
    <w:p w14:paraId="2F3F1C85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2335E698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/>
          <w:b/>
          <w:bCs/>
          <w:sz w:val="22"/>
          <w:szCs w:val="22"/>
        </w:rPr>
        <w:t xml:space="preserve">słownie : ............................................................................................................... złotych </w:t>
      </w:r>
    </w:p>
    <w:p w14:paraId="65DC2B9C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4A81EA12" w14:textId="77777777" w:rsidR="000F2336" w:rsidRPr="00733B0D" w:rsidRDefault="000F2336" w:rsidP="000F2336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74FD8BA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DE4759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Oświadczam, że zadeklarowana cena za wykonanie usługi zawiera podatek VAT w należnej wysokości </w:t>
      </w:r>
      <w:r w:rsidRPr="00733B0D">
        <w:rPr>
          <w:rFonts w:ascii="Montserrat" w:hAnsi="Montserrat"/>
          <w:b/>
          <w:bCs/>
        </w:rPr>
        <w:t>oraz wszystkie koszty składające się na realizację zadania.</w:t>
      </w:r>
    </w:p>
    <w:p w14:paraId="007F102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259A43F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                                                                                                           Wykonawca  </w:t>
      </w:r>
    </w:p>
    <w:p w14:paraId="2A2D1D64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1FCD4415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20B9A50C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 </w:t>
      </w:r>
      <w:r w:rsidRPr="00733B0D">
        <w:rPr>
          <w:rFonts w:ascii="Montserrat" w:hAnsi="Montserrat"/>
        </w:rPr>
        <w:t xml:space="preserve">                                                                                               .....................................................</w:t>
      </w:r>
    </w:p>
    <w:p w14:paraId="0CFD7D2A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                                                                                                      (data,  podpis, pieczęć) </w:t>
      </w: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</w:tblGrid>
      <w:tr w:rsidR="000F2336" w:rsidRPr="00733B0D" w14:paraId="5BF04E65" w14:textId="77777777" w:rsidTr="00E6411D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76E23" w14:textId="77777777" w:rsidR="000F2336" w:rsidRPr="00733B0D" w:rsidRDefault="000F2336" w:rsidP="00E6411D">
            <w:pPr>
              <w:snapToGrid w:val="0"/>
              <w:spacing w:after="0" w:line="240" w:lineRule="auto"/>
              <w:jc w:val="both"/>
              <w:rPr>
                <w:rFonts w:ascii="Montserrat" w:hAnsi="Montserrat"/>
              </w:rPr>
            </w:pPr>
            <w:r w:rsidRPr="00733B0D">
              <w:rPr>
                <w:rFonts w:ascii="Montserrat" w:hAnsi="Montserra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E3EBD" wp14:editId="6DB9A456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69215</wp:posOffset>
                      </wp:positionV>
                      <wp:extent cx="3625215" cy="409575"/>
                      <wp:effectExtent l="0" t="635" r="444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2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C8992E" w14:textId="77777777" w:rsidR="000F2336" w:rsidRDefault="000F2336" w:rsidP="000F2336">
                                  <w:pPr>
                                    <w:rPr>
                                      <w:color w:val="800000"/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Załącznik nr 3 do zapytania ofertowego z dnia 11 grudnia 2020 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3EBD" id="Pole tekstowe 1" o:spid="_x0000_s1028" type="#_x0000_t202" style="position:absolute;left:0;text-align:left;margin-left:183.5pt;margin-top:5.45pt;width:285.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" filled="f" stroked="f" strokecolor="#3465a4">
                      <v:stroke joinstyle="round"/>
                      <v:textbox inset="0,0,0,0">
                        <w:txbxContent>
                          <w:p w14:paraId="55C8992E" w14:textId="77777777" w:rsidR="000F2336" w:rsidRDefault="000F2336" w:rsidP="000F2336">
                            <w:pPr>
                              <w:rPr>
                                <w:color w:val="800000"/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kern w:val="1"/>
                                <w:sz w:val="21"/>
                                <w:szCs w:val="21"/>
                                <w:lang w:eastAsia="zh-CN"/>
                              </w:rPr>
                              <w:t xml:space="preserve">Załącznik nr 3 do zapytania ofertowego z dnia 11 grudnia 2020 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92DE9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733B0D">
              <w:rPr>
                <w:rFonts w:ascii="Montserrat" w:hAnsi="Montserrat"/>
              </w:rPr>
              <w:t xml:space="preserve">                                                                                   </w:t>
            </w:r>
          </w:p>
          <w:p w14:paraId="7E33292B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0BBF5B8C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  <w:p w14:paraId="4727C654" w14:textId="77777777" w:rsidR="000F2336" w:rsidRPr="00733B0D" w:rsidRDefault="000F2336" w:rsidP="00E6411D">
            <w:pPr>
              <w:spacing w:after="0" w:line="240" w:lineRule="auto"/>
              <w:jc w:val="both"/>
              <w:rPr>
                <w:rFonts w:ascii="Montserrat" w:hAnsi="Montserrat"/>
                <w:b/>
              </w:rPr>
            </w:pPr>
          </w:p>
        </w:tc>
      </w:tr>
    </w:tbl>
    <w:p w14:paraId="2CFC5647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>(pieczęć Wykonawcy)</w:t>
      </w:r>
    </w:p>
    <w:p w14:paraId="6786B69C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  <w:b/>
        </w:rPr>
      </w:pPr>
    </w:p>
    <w:p w14:paraId="36187030" w14:textId="77777777" w:rsidR="000F2336" w:rsidRPr="00733B0D" w:rsidRDefault="000F2336" w:rsidP="000F2336">
      <w:pPr>
        <w:spacing w:after="0" w:line="240" w:lineRule="auto"/>
        <w:jc w:val="center"/>
        <w:rPr>
          <w:rFonts w:ascii="Montserrat" w:hAnsi="Montserrat"/>
        </w:rPr>
      </w:pPr>
      <w:r w:rsidRPr="00733B0D">
        <w:rPr>
          <w:rFonts w:ascii="Montserrat" w:hAnsi="Montserrat"/>
          <w:b/>
        </w:rPr>
        <w:t xml:space="preserve">Oświadczenie Wykonawcy </w:t>
      </w:r>
    </w:p>
    <w:p w14:paraId="6294C265" w14:textId="77777777" w:rsidR="000F2336" w:rsidRPr="00733B0D" w:rsidRDefault="000F2336" w:rsidP="000F2336">
      <w:pPr>
        <w:spacing w:after="0" w:line="240" w:lineRule="auto"/>
        <w:jc w:val="center"/>
        <w:rPr>
          <w:rFonts w:ascii="Montserrat" w:hAnsi="Montserrat"/>
        </w:rPr>
      </w:pPr>
    </w:p>
    <w:p w14:paraId="7FF2782D" w14:textId="77777777" w:rsidR="000F2336" w:rsidRPr="00733B0D" w:rsidRDefault="000F2336" w:rsidP="000F2336">
      <w:pPr>
        <w:pStyle w:val="NormalnyWeb"/>
        <w:spacing w:before="0" w:beforeAutospacing="0" w:after="0"/>
        <w:jc w:val="both"/>
        <w:rPr>
          <w:rFonts w:ascii="Montserrat" w:hAnsi="Montserrat"/>
          <w:b/>
          <w:bCs/>
          <w:sz w:val="22"/>
          <w:szCs w:val="22"/>
        </w:rPr>
      </w:pPr>
      <w:r w:rsidRPr="00733B0D">
        <w:rPr>
          <w:rFonts w:ascii="Montserrat" w:hAnsi="Montserrat"/>
          <w:b/>
          <w:bCs/>
          <w:sz w:val="22"/>
          <w:szCs w:val="22"/>
        </w:rPr>
        <w:t xml:space="preserve">dotyczące usługi polegającej na </w:t>
      </w:r>
      <w:r w:rsidRPr="00733B0D">
        <w:rPr>
          <w:rFonts w:ascii="Montserrat" w:hAnsi="Montserrat"/>
          <w:b/>
          <w:sz w:val="22"/>
          <w:szCs w:val="22"/>
        </w:rPr>
        <w:t xml:space="preserve">wykonaniu </w:t>
      </w:r>
      <w:r w:rsidRPr="00733B0D">
        <w:rPr>
          <w:rFonts w:ascii="Montserrat" w:hAnsi="Montserrat"/>
          <w:b/>
          <w:bCs/>
          <w:sz w:val="22"/>
          <w:szCs w:val="22"/>
        </w:rPr>
        <w:t xml:space="preserve">pielęgnacji murawy sportowej z trawy naturalnej Stadionu im. Ireny Szewińskiej w Karpaczu </w:t>
      </w:r>
    </w:p>
    <w:p w14:paraId="13F94E3C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5E3B1F40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  <w:b/>
          <w:bCs/>
          <w:sz w:val="24"/>
          <w:szCs w:val="24"/>
        </w:rPr>
        <w:t xml:space="preserve">Oświadczam, że </w:t>
      </w:r>
      <w:r w:rsidRPr="00733B0D">
        <w:rPr>
          <w:rFonts w:ascii="Montserrat" w:hAnsi="Montserrat"/>
          <w:b/>
          <w:bCs/>
          <w:color w:val="333333"/>
          <w:sz w:val="24"/>
          <w:szCs w:val="24"/>
        </w:rPr>
        <w:t>spełniam warunki</w:t>
      </w:r>
      <w:r w:rsidRPr="00733B0D">
        <w:rPr>
          <w:rFonts w:ascii="Montserrat" w:hAnsi="Montserrat"/>
          <w:color w:val="333333"/>
        </w:rPr>
        <w:t xml:space="preserve"> dotyczące:</w:t>
      </w:r>
    </w:p>
    <w:p w14:paraId="1D2AB0B8" w14:textId="77777777" w:rsidR="000F2336" w:rsidRPr="00733B0D" w:rsidRDefault="000F2336" w:rsidP="000F2336">
      <w:pPr>
        <w:pStyle w:val="Standard"/>
        <w:numPr>
          <w:ilvl w:val="2"/>
          <w:numId w:val="10"/>
        </w:numPr>
        <w:spacing w:line="240" w:lineRule="auto"/>
        <w:ind w:left="426" w:hanging="426"/>
        <w:jc w:val="both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 w:cs="Times New Roman"/>
          <w:sz w:val="22"/>
          <w:szCs w:val="22"/>
        </w:rPr>
        <w:t>posiadania minimum 1 roku doświadczenia przy pielęgnacji murawy sportowej z trawy naturalnej. Na potwierdzenie posiadania doświadczenia dołączam do oferty dowód określający czy te usługi zostały wykonane należycie;</w:t>
      </w:r>
    </w:p>
    <w:p w14:paraId="09CA4DDA" w14:textId="77777777" w:rsidR="000F2336" w:rsidRPr="00733B0D" w:rsidRDefault="000F2336" w:rsidP="000F2336">
      <w:pPr>
        <w:pStyle w:val="Standard"/>
        <w:numPr>
          <w:ilvl w:val="2"/>
          <w:numId w:val="10"/>
        </w:numPr>
        <w:tabs>
          <w:tab w:val="num" w:pos="426"/>
        </w:tabs>
        <w:spacing w:line="240" w:lineRule="auto"/>
        <w:ind w:left="426" w:hanging="426"/>
        <w:jc w:val="both"/>
        <w:rPr>
          <w:rFonts w:ascii="Montserrat" w:hAnsi="Montserrat"/>
          <w:sz w:val="22"/>
          <w:szCs w:val="22"/>
        </w:rPr>
      </w:pPr>
      <w:r w:rsidRPr="00733B0D">
        <w:rPr>
          <w:rFonts w:ascii="Montserrat" w:hAnsi="Montserrat" w:cs="Times New Roman"/>
          <w:sz w:val="22"/>
          <w:szCs w:val="22"/>
        </w:rPr>
        <w:t xml:space="preserve">dysponowania obligatoryjnym sprzętem do pielęgnacji boiska: </w:t>
      </w:r>
    </w:p>
    <w:p w14:paraId="311950DB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samobieżną lub samojezdną kosiarką wrzecionowa z agregatem z wyrzutem tylnym – min. szerokość koszenia 120 cm oraz wyposażoną w zintegrowaną szczotkę zamiatającą zbierającą trawę, </w:t>
      </w:r>
    </w:p>
    <w:p w14:paraId="333F9EED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aeratorem (mogącym współpracować z ciągnikiem), </w:t>
      </w:r>
    </w:p>
    <w:p w14:paraId="2AC0BADF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>ciągnikiem (traktorem) dostosowanym do pracy na obiektach sportowych na ogumieniu typu „</w:t>
      </w:r>
      <w:proofErr w:type="spellStart"/>
      <w:r w:rsidRPr="00733B0D">
        <w:rPr>
          <w:rFonts w:ascii="Montserrat" w:hAnsi="Montserrat" w:cs="Times New Roman"/>
          <w:color w:val="000000"/>
          <w:sz w:val="22"/>
          <w:szCs w:val="22"/>
        </w:rPr>
        <w:t>grass</w:t>
      </w:r>
      <w:proofErr w:type="spellEnd"/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”, </w:t>
      </w:r>
    </w:p>
    <w:p w14:paraId="3ECDCF82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siewnikiem do nawozów, </w:t>
      </w:r>
    </w:p>
    <w:p w14:paraId="789E878A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proofErr w:type="spellStart"/>
      <w:r w:rsidRPr="00733B0D">
        <w:rPr>
          <w:rFonts w:ascii="Montserrat" w:hAnsi="Montserrat" w:cs="Times New Roman"/>
          <w:color w:val="000000"/>
          <w:sz w:val="22"/>
          <w:szCs w:val="22"/>
        </w:rPr>
        <w:t>wertykulatorem</w:t>
      </w:r>
      <w:proofErr w:type="spellEnd"/>
      <w:r w:rsidRPr="00733B0D">
        <w:rPr>
          <w:rFonts w:ascii="Montserrat" w:hAnsi="Montserrat" w:cs="Times New Roman"/>
          <w:color w:val="000000"/>
          <w:sz w:val="22"/>
          <w:szCs w:val="22"/>
        </w:rPr>
        <w:t>,</w:t>
      </w:r>
    </w:p>
    <w:p w14:paraId="74C2A6C0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opryskiwaczem; </w:t>
      </w:r>
    </w:p>
    <w:p w14:paraId="6A840A0F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>agregatem z wyrzutem tylnym – min. szerokość koszenia 120 cm;</w:t>
      </w:r>
    </w:p>
    <w:p w14:paraId="6682DA75" w14:textId="77777777" w:rsidR="000F2336" w:rsidRPr="00733B0D" w:rsidRDefault="000F2336" w:rsidP="000F2336">
      <w:pPr>
        <w:pStyle w:val="Standard"/>
        <w:numPr>
          <w:ilvl w:val="1"/>
          <w:numId w:val="11"/>
        </w:numPr>
        <w:spacing w:line="240" w:lineRule="auto"/>
        <w:ind w:left="993" w:hanging="567"/>
        <w:jc w:val="both"/>
        <w:rPr>
          <w:rFonts w:ascii="Montserrat" w:hAnsi="Montserrat"/>
          <w:b/>
          <w:bCs/>
          <w:color w:val="CE181E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>miernik wilgotności/wilgotnościomierz;</w:t>
      </w:r>
    </w:p>
    <w:p w14:paraId="4503A1C1" w14:textId="77777777" w:rsidR="000F2336" w:rsidRPr="00733B0D" w:rsidRDefault="000F2336" w:rsidP="000F2336">
      <w:pPr>
        <w:pStyle w:val="Standard"/>
        <w:numPr>
          <w:ilvl w:val="2"/>
          <w:numId w:val="10"/>
        </w:numPr>
        <w:spacing w:line="240" w:lineRule="auto"/>
        <w:ind w:left="426" w:hanging="426"/>
        <w:jc w:val="both"/>
        <w:rPr>
          <w:rFonts w:ascii="Montserrat" w:hAnsi="Montserrat"/>
          <w:color w:val="000000"/>
          <w:sz w:val="22"/>
          <w:szCs w:val="22"/>
        </w:rPr>
      </w:pPr>
      <w:r w:rsidRPr="00733B0D">
        <w:rPr>
          <w:rFonts w:ascii="Montserrat" w:hAnsi="Montserrat" w:cs="Times New Roman"/>
          <w:color w:val="000000"/>
          <w:sz w:val="22"/>
          <w:szCs w:val="22"/>
        </w:rPr>
        <w:t xml:space="preserve">dysponowania minimum 1 osobą do przeszkolenia w zakresie systemu nawadniania. </w:t>
      </w:r>
    </w:p>
    <w:p w14:paraId="37614E7E" w14:textId="77777777" w:rsidR="000F2336" w:rsidRPr="00733B0D" w:rsidRDefault="000F2336" w:rsidP="000F2336">
      <w:pPr>
        <w:pStyle w:val="Standard"/>
        <w:tabs>
          <w:tab w:val="num" w:pos="709"/>
        </w:tabs>
        <w:spacing w:line="240" w:lineRule="auto"/>
        <w:jc w:val="both"/>
        <w:rPr>
          <w:rFonts w:ascii="Montserrat" w:hAnsi="Montserrat" w:cs="Times New Roman"/>
          <w:sz w:val="22"/>
          <w:szCs w:val="22"/>
        </w:rPr>
      </w:pPr>
    </w:p>
    <w:p w14:paraId="2B0D0866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2E07F59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>Prawdziwość powyższych danych potwierdzam własnoręcznym podpisem, świadom odpowiedzialności karnej z art. 233 ustawy z dnia 6 czerwca 1997 r. Kodeks karny (Dz. U. z 2020 r. poz. 1444 ze zm.)</w:t>
      </w:r>
    </w:p>
    <w:p w14:paraId="02666999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2DEDB2BA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   </w:t>
      </w:r>
      <w:r>
        <w:rPr>
          <w:rFonts w:ascii="Montserrat" w:hAnsi="Montserrat"/>
        </w:rPr>
        <w:t xml:space="preserve"> </w:t>
      </w:r>
      <w:r w:rsidRPr="00733B0D">
        <w:rPr>
          <w:rFonts w:ascii="Montserrat" w:hAnsi="Montserrat"/>
        </w:rPr>
        <w:t xml:space="preserve">                                                                   </w:t>
      </w:r>
      <w:r w:rsidRPr="00733B0D">
        <w:rPr>
          <w:rFonts w:ascii="Montserrat" w:hAnsi="Montserrat"/>
        </w:rPr>
        <w:tab/>
      </w:r>
      <w:r w:rsidRPr="00733B0D">
        <w:rPr>
          <w:rFonts w:ascii="Montserrat" w:hAnsi="Montserrat"/>
        </w:rPr>
        <w:tab/>
        <w:t xml:space="preserve">  Wykonawca </w:t>
      </w:r>
    </w:p>
    <w:p w14:paraId="12EE607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5DF880DD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</w:p>
    <w:p w14:paraId="217475E1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 w:rsidRPr="00733B0D">
        <w:rPr>
          <w:rFonts w:ascii="Montserrat" w:hAnsi="Montserrat"/>
        </w:rPr>
        <w:t xml:space="preserve">   </w:t>
      </w:r>
      <w:r>
        <w:rPr>
          <w:rFonts w:ascii="Montserrat" w:hAnsi="Montserrat"/>
        </w:rPr>
        <w:t xml:space="preserve">   </w:t>
      </w:r>
      <w:r w:rsidRPr="00733B0D">
        <w:rPr>
          <w:rFonts w:ascii="Montserrat" w:hAnsi="Montserrat"/>
        </w:rPr>
        <w:t xml:space="preserve">                                                         </w:t>
      </w:r>
      <w:r w:rsidRPr="00733B0D">
        <w:rPr>
          <w:rFonts w:ascii="Montserrat" w:hAnsi="Montserrat"/>
        </w:rPr>
        <w:tab/>
      </w:r>
      <w:r w:rsidRPr="00733B0D">
        <w:rPr>
          <w:rFonts w:ascii="Montserrat" w:hAnsi="Montserrat"/>
        </w:rPr>
        <w:tab/>
      </w:r>
      <w:r>
        <w:rPr>
          <w:rFonts w:ascii="Montserrat" w:hAnsi="Montserrat"/>
        </w:rPr>
        <w:t xml:space="preserve">     </w:t>
      </w:r>
      <w:r w:rsidRPr="00733B0D">
        <w:rPr>
          <w:rFonts w:ascii="Montserrat" w:hAnsi="Montserrat"/>
        </w:rPr>
        <w:t xml:space="preserve">   .................................................</w:t>
      </w:r>
    </w:p>
    <w:p w14:paraId="0BDAF92E" w14:textId="77777777" w:rsidR="000F2336" w:rsidRPr="00733B0D" w:rsidRDefault="000F2336" w:rsidP="000F23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  <w:r w:rsidRPr="00733B0D">
        <w:rPr>
          <w:rFonts w:ascii="Montserrat" w:hAnsi="Montserrat"/>
        </w:rPr>
        <w:t xml:space="preserve">                                                                      </w:t>
      </w:r>
      <w:r w:rsidRPr="00733B0D">
        <w:rPr>
          <w:rFonts w:ascii="Montserrat" w:hAnsi="Montserrat"/>
        </w:rPr>
        <w:tab/>
        <w:t xml:space="preserve">         </w:t>
      </w:r>
      <w:r>
        <w:rPr>
          <w:rFonts w:ascii="Montserrat" w:hAnsi="Montserrat"/>
        </w:rPr>
        <w:t xml:space="preserve">           </w:t>
      </w:r>
      <w:r w:rsidRPr="00733B0D">
        <w:rPr>
          <w:rFonts w:ascii="Montserrat" w:hAnsi="Montserrat"/>
        </w:rPr>
        <w:t xml:space="preserve">(data, podpis, pieczęć) </w:t>
      </w:r>
    </w:p>
    <w:sectPr w:rsidR="000F2336" w:rsidRPr="00733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7824" w14:textId="77777777" w:rsidR="00E54A5F" w:rsidRDefault="00E54A5F" w:rsidP="00ED1817">
      <w:pPr>
        <w:spacing w:after="0" w:line="240" w:lineRule="auto"/>
      </w:pPr>
      <w:r>
        <w:separator/>
      </w:r>
    </w:p>
  </w:endnote>
  <w:endnote w:type="continuationSeparator" w:id="0">
    <w:p w14:paraId="0423402F" w14:textId="77777777" w:rsidR="00E54A5F" w:rsidRDefault="00E54A5F" w:rsidP="00E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A35D" w14:textId="77777777" w:rsidR="009D0221" w:rsidRDefault="000C08F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9D0221" w14:paraId="5B283D0B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877F7A2" w14:textId="77777777" w:rsidR="009D0221" w:rsidRDefault="000C08F0">
          <w:r>
            <w:rPr>
              <w:noProof/>
            </w:rPr>
            <w:drawing>
              <wp:inline distT="0" distB="0" distL="0" distR="0" wp14:anchorId="278EA120" wp14:editId="25C80DA3">
                <wp:extent cx="1440000" cy="288000"/>
                <wp:effectExtent l="0" t="0" r="0" b="0"/>
                <wp:docPr id="79775954" name="name93345fd33b4415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9D0221" w14:paraId="3AE1879F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3D63DB51" w14:textId="77777777" w:rsidR="009D0221" w:rsidRDefault="000C08F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13610</w:t>
                </w:r>
              </w:p>
            </w:tc>
          </w:tr>
        </w:tbl>
        <w:p w14:paraId="791CA664" w14:textId="77777777" w:rsidR="009D0221" w:rsidRDefault="009D0221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4FDA" w14:textId="77777777" w:rsidR="00E54A5F" w:rsidRDefault="00E54A5F" w:rsidP="00ED1817">
      <w:pPr>
        <w:spacing w:after="0" w:line="240" w:lineRule="auto"/>
      </w:pPr>
      <w:r>
        <w:separator/>
      </w:r>
    </w:p>
  </w:footnote>
  <w:footnote w:type="continuationSeparator" w:id="0">
    <w:p w14:paraId="092695C2" w14:textId="77777777" w:rsidR="00E54A5F" w:rsidRDefault="00E54A5F" w:rsidP="00ED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343F" w14:textId="77777777" w:rsidR="00ED1817" w:rsidRDefault="00354593">
    <w:pPr>
      <w:pStyle w:val="Nagwek"/>
    </w:pPr>
    <w:r>
      <w:rPr>
        <w:noProof/>
      </w:rPr>
      <w:drawing>
        <wp:inline distT="0" distB="0" distL="0" distR="0" wp14:anchorId="02E6F5A7" wp14:editId="716AC183">
          <wp:extent cx="5760720" cy="908050"/>
          <wp:effectExtent l="0" t="0" r="0" b="6350"/>
          <wp:docPr id="4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bszar roboczy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57F8"/>
    <w:multiLevelType w:val="hybridMultilevel"/>
    <w:tmpl w:val="3886D942"/>
    <w:lvl w:ilvl="0" w:tplc="17362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525D51"/>
    <w:multiLevelType w:val="hybridMultilevel"/>
    <w:tmpl w:val="5E88F79A"/>
    <w:lvl w:ilvl="0" w:tplc="23398805">
      <w:start w:val="1"/>
      <w:numFmt w:val="decimal"/>
      <w:lvlText w:val="%1."/>
      <w:lvlJc w:val="left"/>
      <w:pPr>
        <w:ind w:left="720" w:hanging="360"/>
      </w:pPr>
    </w:lvl>
    <w:lvl w:ilvl="1" w:tplc="23398805" w:tentative="1">
      <w:start w:val="1"/>
      <w:numFmt w:val="lowerLetter"/>
      <w:lvlText w:val="%2."/>
      <w:lvlJc w:val="left"/>
      <w:pPr>
        <w:ind w:left="1440" w:hanging="360"/>
      </w:pPr>
    </w:lvl>
    <w:lvl w:ilvl="2" w:tplc="23398805" w:tentative="1">
      <w:start w:val="1"/>
      <w:numFmt w:val="lowerRoman"/>
      <w:lvlText w:val="%3."/>
      <w:lvlJc w:val="right"/>
      <w:pPr>
        <w:ind w:left="2160" w:hanging="180"/>
      </w:pPr>
    </w:lvl>
    <w:lvl w:ilvl="3" w:tplc="23398805" w:tentative="1">
      <w:start w:val="1"/>
      <w:numFmt w:val="decimal"/>
      <w:lvlText w:val="%4."/>
      <w:lvlJc w:val="left"/>
      <w:pPr>
        <w:ind w:left="2880" w:hanging="360"/>
      </w:pPr>
    </w:lvl>
    <w:lvl w:ilvl="4" w:tplc="23398805" w:tentative="1">
      <w:start w:val="1"/>
      <w:numFmt w:val="lowerLetter"/>
      <w:lvlText w:val="%5."/>
      <w:lvlJc w:val="left"/>
      <w:pPr>
        <w:ind w:left="3600" w:hanging="360"/>
      </w:pPr>
    </w:lvl>
    <w:lvl w:ilvl="5" w:tplc="23398805" w:tentative="1">
      <w:start w:val="1"/>
      <w:numFmt w:val="lowerRoman"/>
      <w:lvlText w:val="%6."/>
      <w:lvlJc w:val="right"/>
      <w:pPr>
        <w:ind w:left="4320" w:hanging="180"/>
      </w:pPr>
    </w:lvl>
    <w:lvl w:ilvl="6" w:tplc="23398805" w:tentative="1">
      <w:start w:val="1"/>
      <w:numFmt w:val="decimal"/>
      <w:lvlText w:val="%7."/>
      <w:lvlJc w:val="left"/>
      <w:pPr>
        <w:ind w:left="5040" w:hanging="360"/>
      </w:pPr>
    </w:lvl>
    <w:lvl w:ilvl="7" w:tplc="23398805" w:tentative="1">
      <w:start w:val="1"/>
      <w:numFmt w:val="lowerLetter"/>
      <w:lvlText w:val="%8."/>
      <w:lvlJc w:val="left"/>
      <w:pPr>
        <w:ind w:left="5760" w:hanging="360"/>
      </w:pPr>
    </w:lvl>
    <w:lvl w:ilvl="8" w:tplc="233988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3C01E1"/>
    <w:multiLevelType w:val="hybridMultilevel"/>
    <w:tmpl w:val="CF64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BC8056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F2C86"/>
    <w:multiLevelType w:val="multilevel"/>
    <w:tmpl w:val="7A9E5D6E"/>
    <w:lvl w:ilvl="0">
      <w:start w:val="2"/>
      <w:numFmt w:val="upperRoman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7"/>
    <w:rsid w:val="0006527E"/>
    <w:rsid w:val="000A28A8"/>
    <w:rsid w:val="000C08F0"/>
    <w:rsid w:val="000D7BDE"/>
    <w:rsid w:val="000F2336"/>
    <w:rsid w:val="0017211C"/>
    <w:rsid w:val="00354593"/>
    <w:rsid w:val="00456E6F"/>
    <w:rsid w:val="005126E2"/>
    <w:rsid w:val="00623FE1"/>
    <w:rsid w:val="00700348"/>
    <w:rsid w:val="00720050"/>
    <w:rsid w:val="007D01A2"/>
    <w:rsid w:val="00844B13"/>
    <w:rsid w:val="008E576B"/>
    <w:rsid w:val="009D0221"/>
    <w:rsid w:val="00A0763E"/>
    <w:rsid w:val="00B45C5C"/>
    <w:rsid w:val="00BD36B0"/>
    <w:rsid w:val="00DE048E"/>
    <w:rsid w:val="00E54A5F"/>
    <w:rsid w:val="00ED1817"/>
    <w:rsid w:val="00F254D0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C4B1"/>
  <w15:chartTrackingRefBased/>
  <w15:docId w15:val="{8BBDAC7A-417E-4364-B087-5674003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1817"/>
  </w:style>
  <w:style w:type="paragraph" w:styleId="Stopka">
    <w:name w:val="footer"/>
    <w:basedOn w:val="Normalny"/>
    <w:link w:val="Stopka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17"/>
  </w:style>
  <w:style w:type="character" w:customStyle="1" w:styleId="ng-binding">
    <w:name w:val="ng-binding"/>
    <w:basedOn w:val="Domylnaczcionkaakapitu"/>
    <w:rsid w:val="007D01A2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NormalnyWeb">
    <w:name w:val="Normal (Web)"/>
    <w:basedOn w:val="Normalny"/>
    <w:qFormat/>
    <w:rsid w:val="000F23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0F2336"/>
    <w:pPr>
      <w:suppressAutoHyphens/>
      <w:spacing w:after="0" w:line="276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2</cp:revision>
  <dcterms:created xsi:type="dcterms:W3CDTF">2020-12-11T11:52:00Z</dcterms:created>
  <dcterms:modified xsi:type="dcterms:W3CDTF">2020-12-11T11:52:00Z</dcterms:modified>
</cp:coreProperties>
</file>