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433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ZAŁĄCZNIK  NR  1  do  Specyfikacji  Istotnych  Warunków  Zamówienia</w:t>
      </w:r>
    </w:p>
    <w:p w14:paraId="7EB732A6" w14:textId="05ABCAC7" w:rsidR="00585280" w:rsidRPr="00116889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D96BDF">
        <w:rPr>
          <w:b/>
          <w:sz w:val="24"/>
          <w:szCs w:val="24"/>
          <w:u w:val="single"/>
        </w:rPr>
        <w:t xml:space="preserve">Formularz </w:t>
      </w:r>
      <w:r>
        <w:rPr>
          <w:b/>
          <w:sz w:val="24"/>
          <w:szCs w:val="24"/>
          <w:u w:val="single"/>
        </w:rPr>
        <w:t>O</w:t>
      </w:r>
      <w:r w:rsidRPr="00D96BDF">
        <w:rPr>
          <w:b/>
          <w:sz w:val="24"/>
          <w:szCs w:val="24"/>
          <w:u w:val="single"/>
        </w:rPr>
        <w:t>fertowy</w:t>
      </w:r>
      <w:r>
        <w:rPr>
          <w:b/>
          <w:sz w:val="24"/>
          <w:szCs w:val="24"/>
          <w:u w:val="single"/>
        </w:rPr>
        <w:t>:</w:t>
      </w:r>
      <w:r w:rsidR="003067BB" w:rsidRPr="003067BB">
        <w:rPr>
          <w:b/>
          <w:sz w:val="24"/>
          <w:szCs w:val="24"/>
        </w:rPr>
        <w:t xml:space="preserve"> </w:t>
      </w:r>
      <w:r w:rsidR="003067BB" w:rsidRPr="00D724DD">
        <w:rPr>
          <w:b/>
          <w:sz w:val="24"/>
          <w:szCs w:val="24"/>
        </w:rPr>
        <w:t>na odbiór odpadów komunalnych od właścicieli nieruchomości niezamieszkałych z terenu Gminy Karpacz</w:t>
      </w:r>
    </w:p>
    <w:p w14:paraId="551F07CF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27B73A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50FC2BF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14:paraId="78AF22B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14:paraId="71D437D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56E760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14:paraId="29B3362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B30310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14:paraId="62D5DDB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1A79F34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</w:t>
      </w:r>
      <w:r>
        <w:rPr>
          <w:sz w:val="24"/>
          <w:szCs w:val="24"/>
        </w:rPr>
        <w:t xml:space="preserve"> (kod, miejscowość, województwo, ulica, nr domu, nr lokalu)</w:t>
      </w:r>
      <w:r w:rsidRPr="00D96BD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14:paraId="5693730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1B14F1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3A33833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53CA8D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6327441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46BC7FF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14:paraId="65E470D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7C9642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faksu: ………………………………………………………………………….</w:t>
      </w:r>
    </w:p>
    <w:p w14:paraId="5413548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49D9EC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14:paraId="2DE0D77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5B6B94A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14:paraId="6DEF032D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559D781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Internet: http:// …………………………………………………………………….</w:t>
      </w:r>
    </w:p>
    <w:p w14:paraId="62AD109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462F29C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e-mail:  ……………………………………….. @ …………………………….....</w:t>
      </w:r>
    </w:p>
    <w:p w14:paraId="03021E8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359919D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14:paraId="1E33D77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14:paraId="45DE50E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14:paraId="7CD3A172" w14:textId="77777777" w:rsidR="00585280" w:rsidRPr="007C3CF1" w:rsidRDefault="00585280" w:rsidP="0058528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14:paraId="5DE598FC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C2ADE14" w14:textId="2127AD1C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Nawiązując do ogłoszenia o zamówieniu publicznym na</w:t>
      </w:r>
      <w:r w:rsidR="003067BB" w:rsidRPr="00D724DD">
        <w:rPr>
          <w:b/>
          <w:sz w:val="24"/>
          <w:szCs w:val="24"/>
        </w:rPr>
        <w:t xml:space="preserve"> odbiór odpadów komunalnych od właścicieli nieruchomości niezamieszkałych z terenu Gminy Karpacz </w:t>
      </w:r>
    </w:p>
    <w:p w14:paraId="239679A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EC529E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CE6160E" w14:textId="326081CD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</w:t>
      </w:r>
      <w:r w:rsidR="005A0443">
        <w:rPr>
          <w:sz w:val="24"/>
          <w:szCs w:val="24"/>
        </w:rPr>
        <w:t>IGN.6232.9.2020,</w:t>
      </w:r>
      <w:r w:rsidRPr="00435EAC">
        <w:rPr>
          <w:color w:val="7030A0"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oferujemy wykonanie przedmiotu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za cenę: </w:t>
      </w:r>
    </w:p>
    <w:p w14:paraId="31E8F05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05886CE" w14:textId="77777777" w:rsidR="00585280" w:rsidRPr="00037FA6" w:rsidRDefault="00585280" w:rsidP="0058528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F3860D4" w14:textId="2FAFAEC3" w:rsidR="00585280" w:rsidRPr="00D60695" w:rsidRDefault="00585280" w:rsidP="00585280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D60695">
        <w:rPr>
          <w:b/>
          <w:bCs/>
          <w:color w:val="FF0000"/>
          <w:sz w:val="28"/>
          <w:szCs w:val="28"/>
        </w:rPr>
        <w:t xml:space="preserve">Cena oferty za 1 </w:t>
      </w:r>
      <w:r w:rsidR="003067BB">
        <w:rPr>
          <w:b/>
          <w:bCs/>
          <w:color w:val="FF0000"/>
          <w:sz w:val="28"/>
          <w:szCs w:val="28"/>
        </w:rPr>
        <w:t xml:space="preserve">tonę </w:t>
      </w:r>
      <w:r w:rsidRPr="00D60695">
        <w:rPr>
          <w:b/>
          <w:bCs/>
          <w:color w:val="FF0000"/>
          <w:sz w:val="28"/>
          <w:szCs w:val="28"/>
        </w:rPr>
        <w:t xml:space="preserve">brutto: ………………………………………… zł </w:t>
      </w:r>
    </w:p>
    <w:p w14:paraId="60E7969B" w14:textId="77777777" w:rsidR="00585280" w:rsidRPr="00D60695" w:rsidRDefault="00585280" w:rsidP="00585280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4DD4F52A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bCs/>
          <w:color w:val="FF0000"/>
          <w:sz w:val="28"/>
          <w:szCs w:val="28"/>
        </w:rPr>
      </w:pPr>
    </w:p>
    <w:p w14:paraId="7DCE1E27" w14:textId="61D29D59" w:rsidR="00585280" w:rsidRPr="00D60695" w:rsidRDefault="003067BB" w:rsidP="00585280">
      <w:pPr>
        <w:pStyle w:val="Akapitzlist"/>
        <w:spacing w:after="0" w:line="240" w:lineRule="auto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Słownie </w:t>
      </w:r>
      <w:r w:rsidR="00585280" w:rsidRPr="00D60695">
        <w:rPr>
          <w:b/>
          <w:bCs/>
          <w:color w:val="FF0000"/>
          <w:sz w:val="28"/>
          <w:szCs w:val="28"/>
        </w:rPr>
        <w:t>brutto:</w:t>
      </w:r>
      <w:r w:rsidR="00585280">
        <w:rPr>
          <w:b/>
          <w:bCs/>
          <w:color w:val="FF0000"/>
          <w:sz w:val="28"/>
          <w:szCs w:val="28"/>
        </w:rPr>
        <w:t xml:space="preserve"> …………………………………………...……………</w:t>
      </w:r>
      <w:r>
        <w:rPr>
          <w:b/>
          <w:bCs/>
          <w:color w:val="FF0000"/>
          <w:sz w:val="28"/>
          <w:szCs w:val="28"/>
        </w:rPr>
        <w:t>..</w:t>
      </w:r>
      <w:r w:rsidR="00585280" w:rsidRPr="00D60695">
        <w:rPr>
          <w:b/>
          <w:bCs/>
          <w:color w:val="FF0000"/>
          <w:sz w:val="28"/>
          <w:szCs w:val="28"/>
        </w:rPr>
        <w:t xml:space="preserve">…zł </w:t>
      </w:r>
    </w:p>
    <w:p w14:paraId="0DF94C99" w14:textId="77777777" w:rsidR="00585280" w:rsidRPr="00270631" w:rsidRDefault="00585280" w:rsidP="005852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631">
        <w:rPr>
          <w:rFonts w:ascii="Times New Roman" w:hAnsi="Times New Roman"/>
          <w:b/>
          <w:sz w:val="24"/>
          <w:szCs w:val="24"/>
        </w:rPr>
        <w:t xml:space="preserve">Informacja dotycząca powstania u Zamawiającego obowiązku podatkowego: </w:t>
      </w:r>
    </w:p>
    <w:p w14:paraId="2FFC4AFF" w14:textId="77777777" w:rsidR="00585280" w:rsidRPr="00270631" w:rsidRDefault="00585280" w:rsidP="00585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631">
        <w:rPr>
          <w:rFonts w:ascii="Times New Roman" w:hAnsi="Times New Roman"/>
          <w:sz w:val="24"/>
          <w:szCs w:val="24"/>
        </w:rPr>
        <w:t xml:space="preserve">Informujemy, że: </w:t>
      </w:r>
    </w:p>
    <w:p w14:paraId="7CD5E210" w14:textId="77777777" w:rsidR="00585280" w:rsidRPr="00D96BDF" w:rsidRDefault="00585280" w:rsidP="00D04391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14:paraId="344E805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29D6AAF" w14:textId="77777777" w:rsidR="00585280" w:rsidRPr="00D96BDF" w:rsidRDefault="00585280" w:rsidP="00D04391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14:paraId="2C128B7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E7C866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6A3C1BA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EFD4BB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764E0C2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B355D9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3953EB2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3702E3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14:paraId="61A932D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3114E6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39F9CAD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EE86D6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75B90E0F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75D3DE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14:paraId="2F1C827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3C6B86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99CE35E" w14:textId="77777777" w:rsidR="00585280" w:rsidRPr="00207625" w:rsidRDefault="00585280" w:rsidP="00585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625">
        <w:rPr>
          <w:rFonts w:ascii="Times New Roman" w:hAnsi="Times New Roman"/>
          <w:sz w:val="24"/>
          <w:szCs w:val="24"/>
        </w:rPr>
        <w:t>Oświadczenie dotyczące postanowień Specyfikacji Istotnych Warunków Zamówienia.</w:t>
      </w:r>
    </w:p>
    <w:p w14:paraId="02CB5D8D" w14:textId="77777777" w:rsidR="00585280" w:rsidRPr="00D96BDF" w:rsidRDefault="00585280" w:rsidP="00D04391">
      <w:pPr>
        <w:pStyle w:val="Akapitzlist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14:paraId="4ED099E0" w14:textId="77777777" w:rsidR="00585280" w:rsidRPr="00D96BDF" w:rsidRDefault="00585280" w:rsidP="00D04391">
      <w:pPr>
        <w:pStyle w:val="Akapitzlist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spełnia wymagania określone w Specyfikacji Istotnych Warunków Zamówienia. </w:t>
      </w:r>
    </w:p>
    <w:p w14:paraId="33AC144C" w14:textId="77777777" w:rsidR="00585280" w:rsidRPr="00D96BDF" w:rsidRDefault="00585280" w:rsidP="00D04391">
      <w:pPr>
        <w:pStyle w:val="Akapitzlist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14:paraId="6B9383FE" w14:textId="77777777" w:rsidR="00585280" w:rsidRPr="00D96BDF" w:rsidRDefault="00585280" w:rsidP="00D04391">
      <w:pPr>
        <w:pStyle w:val="Akapitzlist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wykonania z</w:t>
      </w:r>
      <w:r w:rsidRPr="00D96BDF">
        <w:rPr>
          <w:sz w:val="24"/>
          <w:szCs w:val="24"/>
        </w:rPr>
        <w:t xml:space="preserve">amówienia w terminie oraz w sposób zgodny z warunkami / parametrami jakościowymi i organizacyjnymi określonymi w Specyfikacji Istotnych Warunków Zamówienia oraz załącznikach do niej. </w:t>
      </w:r>
    </w:p>
    <w:p w14:paraId="153BA60E" w14:textId="1DEF516D" w:rsidR="00585280" w:rsidRPr="00D96BDF" w:rsidRDefault="00585280" w:rsidP="00D04391">
      <w:pPr>
        <w:pStyle w:val="Akapitzlist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Wyrażamy zgodę na przetwarzanie przez Zamawiającego, uczestników postępowania oraz inne uprawnione Podmioty, danych osobowych w rozumieniu ustawy o ochronie danych osobowych </w:t>
      </w:r>
      <w:r w:rsidR="00207625">
        <w:rPr>
          <w:sz w:val="24"/>
          <w:szCs w:val="24"/>
        </w:rPr>
        <w:t>(</w:t>
      </w:r>
      <w:r w:rsidRPr="00D96BDF">
        <w:rPr>
          <w:sz w:val="24"/>
          <w:szCs w:val="24"/>
        </w:rPr>
        <w:t>Dz. U. z 201</w:t>
      </w:r>
      <w:r w:rsidR="00207625">
        <w:rPr>
          <w:sz w:val="24"/>
          <w:szCs w:val="24"/>
        </w:rPr>
        <w:t>9</w:t>
      </w:r>
      <w:r w:rsidRPr="00D96BDF">
        <w:rPr>
          <w:sz w:val="24"/>
          <w:szCs w:val="24"/>
        </w:rPr>
        <w:t xml:space="preserve"> r., poz. </w:t>
      </w:r>
      <w:r w:rsidR="00207625">
        <w:rPr>
          <w:sz w:val="24"/>
          <w:szCs w:val="24"/>
        </w:rPr>
        <w:t>1781</w:t>
      </w:r>
      <w:r w:rsidRPr="00D96BDF">
        <w:rPr>
          <w:sz w:val="24"/>
          <w:szCs w:val="24"/>
        </w:rPr>
        <w:t xml:space="preserve">) zawartych w ofercie oraz w załącznikach do niej. </w:t>
      </w:r>
    </w:p>
    <w:p w14:paraId="2C5E2773" w14:textId="77777777" w:rsidR="00585280" w:rsidRPr="00D96BDF" w:rsidRDefault="00585280" w:rsidP="00585280">
      <w:pPr>
        <w:spacing w:after="0" w:line="240" w:lineRule="auto"/>
        <w:jc w:val="both"/>
        <w:rPr>
          <w:sz w:val="24"/>
          <w:szCs w:val="24"/>
        </w:rPr>
      </w:pPr>
    </w:p>
    <w:p w14:paraId="331C41BE" w14:textId="77777777" w:rsidR="00585280" w:rsidRPr="00207625" w:rsidRDefault="00585280" w:rsidP="00585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625">
        <w:rPr>
          <w:rFonts w:ascii="Times New Roman" w:hAnsi="Times New Roman"/>
          <w:sz w:val="24"/>
          <w:szCs w:val="24"/>
        </w:rPr>
        <w:t xml:space="preserve">Na potwierdzenie spełnienia wymagań, do oferty załączam: </w:t>
      </w:r>
    </w:p>
    <w:p w14:paraId="5E12DD21" w14:textId="77777777" w:rsidR="00585280" w:rsidRPr="00D96BDF" w:rsidRDefault="00585280" w:rsidP="0058528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14BA234B" w14:textId="77777777" w:rsidR="00585280" w:rsidRPr="00D96BDF" w:rsidRDefault="00585280" w:rsidP="0058528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43E8A1BA" w14:textId="77777777" w:rsidR="00585280" w:rsidRPr="00D96BDF" w:rsidRDefault="00585280" w:rsidP="0058528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14:paraId="4E914039" w14:textId="77777777" w:rsidR="00585280" w:rsidRPr="00D96BDF" w:rsidRDefault="00585280" w:rsidP="00585280">
      <w:pPr>
        <w:spacing w:after="0" w:line="240" w:lineRule="auto"/>
        <w:jc w:val="both"/>
        <w:rPr>
          <w:sz w:val="24"/>
          <w:szCs w:val="24"/>
        </w:rPr>
      </w:pPr>
    </w:p>
    <w:p w14:paraId="41480DF9" w14:textId="77777777" w:rsidR="005207CB" w:rsidRDefault="00585280" w:rsidP="0058528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</w:t>
      </w:r>
    </w:p>
    <w:p w14:paraId="121B016C" w14:textId="77777777" w:rsidR="005207CB" w:rsidRDefault="005207CB" w:rsidP="00585280">
      <w:pPr>
        <w:spacing w:after="0" w:line="240" w:lineRule="auto"/>
        <w:jc w:val="both"/>
        <w:rPr>
          <w:sz w:val="24"/>
          <w:szCs w:val="24"/>
        </w:rPr>
      </w:pPr>
    </w:p>
    <w:p w14:paraId="3559BAE0" w14:textId="044CD1D8" w:rsidR="00585280" w:rsidRDefault="00585280" w:rsidP="0058528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</w:t>
      </w:r>
    </w:p>
    <w:p w14:paraId="4E62F9F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Zastrzeżenie Wykonawcy: </w:t>
      </w:r>
    </w:p>
    <w:p w14:paraId="461D5E3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FB42EC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14:paraId="6E72ACF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061FCCF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14:paraId="0A2C67E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49A75BC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14:paraId="14A39A5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363FA4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0D85625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11B6B3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14:paraId="23EC15B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30AAC7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14:paraId="3B86D23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E3AFC9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14:paraId="77F915A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29C1927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14:paraId="021CF2EB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2B9FD55F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DC9799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254ADC7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3F9958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8EB42E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471607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C8FA8C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E4B90F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40470E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96C115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1E295D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C9A50F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720C5A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14:paraId="7F4AB0A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14:paraId="6F6766C8" w14:textId="77777777" w:rsidR="00585280" w:rsidRPr="00D96BDF" w:rsidRDefault="00585280" w:rsidP="00585280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14:paraId="6CDEF36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02B994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3A4AFF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00012F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DE36A76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8781292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16D65D9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CE90495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2619E4C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6029F1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D9E8BF2" w14:textId="0A28CE03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A73FD77" w14:textId="77777777" w:rsidR="003067BB" w:rsidRDefault="003067B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4636B95" w14:textId="1F6F2359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Z</w:t>
      </w:r>
      <w:r w:rsidRPr="00D96BDF">
        <w:rPr>
          <w:b/>
          <w:sz w:val="24"/>
          <w:szCs w:val="24"/>
        </w:rPr>
        <w:t xml:space="preserve">AŁĄCZNIK  NR  2  do  Specyfikacji  Istotnych  Warunków  Zamówienia – </w:t>
      </w: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="003067BB">
        <w:rPr>
          <w:b/>
          <w:sz w:val="24"/>
          <w:szCs w:val="24"/>
          <w:u w:val="single"/>
        </w:rPr>
        <w:t>:</w:t>
      </w:r>
      <w:r w:rsidR="003067BB" w:rsidRPr="003067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067BB" w:rsidRPr="00D724DD">
        <w:rPr>
          <w:b/>
          <w:sz w:val="24"/>
          <w:szCs w:val="24"/>
        </w:rPr>
        <w:t xml:space="preserve">na odbiór odpadów komunalnych od właścicieli nieruchomości niezamieszkałych z terenu Gminy Karpacz </w:t>
      </w:r>
    </w:p>
    <w:p w14:paraId="3523034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B42887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27977B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8F1D24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01D269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95D5FAC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14:paraId="2E2BF88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14:paraId="67EAA2AB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F6F607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14:paraId="5ED4E07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7B32AC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14:paraId="1F7C6145" w14:textId="77777777" w:rsidR="00585280" w:rsidRPr="00D96BDF" w:rsidRDefault="00585280" w:rsidP="00585280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14:paraId="01AC532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14:paraId="4AFEFD1F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341751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14:paraId="7134DFB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47882AC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14:paraId="6E39C3B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9155AE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14:paraId="034C541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241B9F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14:paraId="4E88E00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407311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14:paraId="52F3940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581B10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14:paraId="3B70F1AC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14:paraId="76F419B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D8A7CB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14:paraId="14DF0AB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14:paraId="4BA9E11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F2D49C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14:paraId="1774655C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14:paraId="67613CE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869885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14:paraId="23A11E9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71F79A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14:paraId="0D8A934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840A04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0252627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D986DC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4BB889D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18CFB7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14:paraId="1896B49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89B6BA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D7D1C9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14:paraId="33BE192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ED7E0A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5AD17D2B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1BBBE0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0A76D3F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14:paraId="0BAF4D8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F3E0BDB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14:paraId="6A59CC4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1FE224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14:paraId="5D759B8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3DCDB3F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>w pkt 6.2.</w:t>
      </w:r>
      <w:r w:rsidRPr="00D96BDF">
        <w:rPr>
          <w:sz w:val="24"/>
          <w:szCs w:val="24"/>
        </w:rPr>
        <w:t xml:space="preserve"> Specyfikacji Istotnych Warunków Zamówienia. </w:t>
      </w:r>
    </w:p>
    <w:p w14:paraId="4AD3B8C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14:paraId="3763BF2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8A8D20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F8DF30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14:paraId="13B0BB3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14:paraId="7E0A1F5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562277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190399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14:paraId="14FD8B3B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DD30D3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04AE872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682C91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526A4C5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3000B5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43BFB8A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14:paraId="2D1B094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14:paraId="66794CEF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14:paraId="568969F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0B29C8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14:paraId="0F2B5CDB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D95FC6D" w14:textId="77777777" w:rsidR="00585280" w:rsidRPr="00D96BDF" w:rsidRDefault="00585280" w:rsidP="00D04391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14:paraId="4E01A449" w14:textId="77777777" w:rsidR="00585280" w:rsidRPr="00D96BDF" w:rsidRDefault="00585280" w:rsidP="00D04391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14:paraId="30085153" w14:textId="77777777" w:rsidR="00585280" w:rsidRPr="00D96BDF" w:rsidRDefault="00585280" w:rsidP="00D04391">
      <w:pPr>
        <w:pStyle w:val="Akapitzlist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14:paraId="4A24979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8D8962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14:paraId="2804701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14:paraId="4D4DF9C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373263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14:paraId="338D382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BAF66B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23053A3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A9692B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1D8653D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14:paraId="454A1F4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79F33B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19011E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14:paraId="4F0ABE2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A2CC63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14:paraId="52BCF7BB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14:paraId="3678B34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F82655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5875829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F1F63C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62436E0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FE01CB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63BA781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39DDB8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59FAB2D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14:paraId="01ABA6D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12B690F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14:paraId="696A22B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7C2B52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14:paraId="73AC578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14:paraId="7AA6F01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14:paraId="7155AACC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E864B7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14:paraId="010A221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CC9E088" w14:textId="77777777" w:rsidR="00585280" w:rsidRPr="00D96BDF" w:rsidRDefault="00585280" w:rsidP="00D04391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14:paraId="67B7B2FF" w14:textId="77777777" w:rsidR="00585280" w:rsidRPr="00D96BDF" w:rsidRDefault="00585280" w:rsidP="00D04391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14:paraId="0D5AD41B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087BFC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>niżej Wykonawca określa części z</w:t>
      </w:r>
      <w:r w:rsidRPr="00D96BDF">
        <w:rPr>
          <w:i/>
          <w:sz w:val="24"/>
          <w:szCs w:val="24"/>
        </w:rPr>
        <w:t xml:space="preserve">amówienia, które zamierza powierzyć Podwykonawcom wraz z podaniem informacji o tych Podmiotach (dane Podmiotów, adresy pocztowe, adresy e-mailowe, telefon, osoby uprawnione do reprezentacji). </w:t>
      </w:r>
    </w:p>
    <w:p w14:paraId="22D47F4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D23556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5F903A5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B1BFBD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3B99633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67EFA7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505C3CE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D99BCF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0DF429E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AF83D4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14:paraId="5054067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288E14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836C5F9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14:paraId="085593E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14:paraId="5617284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172250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304796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DB347A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1D0B19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E39416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58FB117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4898590" w14:textId="77777777" w:rsidR="00585280" w:rsidRPr="00D96BDF" w:rsidRDefault="00585280" w:rsidP="00585280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14:paraId="6AD5C6B8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6355FC8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8A83486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7F3F3B7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4D970B3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4C545DE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F160A06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287BA41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C010A95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EFFCE19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692690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9D30F9F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2E10947" w14:textId="77777777" w:rsidR="005207CB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10B32E2" w14:textId="2E2D9D05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Formularz Cenowy </w:t>
      </w:r>
    </w:p>
    <w:p w14:paraId="05ABE611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14:paraId="2EA5C51C" w14:textId="368B775E" w:rsidR="00585280" w:rsidRPr="00116889" w:rsidRDefault="003067B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724DD">
        <w:rPr>
          <w:b/>
          <w:sz w:val="24"/>
          <w:szCs w:val="24"/>
        </w:rPr>
        <w:t>na odbiór odpadów komunalnych od właścicieli nieruchomości niezamieszkałych z terenu Gminy Karpacz</w:t>
      </w:r>
      <w:r>
        <w:rPr>
          <w:b/>
          <w:sz w:val="24"/>
          <w:szCs w:val="24"/>
        </w:rPr>
        <w:t xml:space="preserve"> </w:t>
      </w:r>
    </w:p>
    <w:p w14:paraId="2887A01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4BE00C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82F7D2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0DFF10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6A2E0FB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041E344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5C85C3D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E4E06F1" w14:textId="21C316B7" w:rsidR="00585280" w:rsidRPr="00AB03E7" w:rsidRDefault="00585280" w:rsidP="003067BB">
      <w:pPr>
        <w:rPr>
          <w:rFonts w:ascii="Times New Roman" w:hAnsi="Times New Roman"/>
          <w:b/>
          <w:sz w:val="28"/>
        </w:rPr>
      </w:pPr>
      <w:r w:rsidRPr="00AB03E7">
        <w:rPr>
          <w:rFonts w:ascii="Times New Roman" w:hAnsi="Times New Roman"/>
          <w:b/>
          <w:sz w:val="28"/>
        </w:rPr>
        <w:t xml:space="preserve">- znaczenie </w:t>
      </w:r>
      <w:r w:rsidR="003067BB" w:rsidRPr="00AB03E7">
        <w:rPr>
          <w:rFonts w:ascii="Times New Roman" w:hAnsi="Times New Roman"/>
          <w:b/>
          <w:sz w:val="28"/>
        </w:rPr>
        <w:t>60</w:t>
      </w:r>
      <w:r w:rsidRPr="00AB03E7">
        <w:rPr>
          <w:rFonts w:ascii="Times New Roman" w:hAnsi="Times New Roman"/>
          <w:b/>
          <w:sz w:val="28"/>
        </w:rPr>
        <w:t xml:space="preserve"> % </w:t>
      </w:r>
    </w:p>
    <w:p w14:paraId="544B3183" w14:textId="77777777" w:rsidR="003067BB" w:rsidRDefault="003067BB" w:rsidP="003067BB">
      <w:pPr>
        <w:rPr>
          <w:b/>
        </w:rPr>
      </w:pPr>
    </w:p>
    <w:p w14:paraId="051474D7" w14:textId="77777777" w:rsidR="00AB03E7" w:rsidRDefault="00585280" w:rsidP="00D04391">
      <w:pPr>
        <w:pStyle w:val="Akapitzlist"/>
        <w:numPr>
          <w:ilvl w:val="2"/>
          <w:numId w:val="55"/>
        </w:numPr>
        <w:ind w:left="284" w:hanging="284"/>
        <w:jc w:val="both"/>
        <w:rPr>
          <w:b/>
          <w:sz w:val="24"/>
          <w:szCs w:val="24"/>
        </w:rPr>
      </w:pPr>
      <w:r w:rsidRPr="00AB03E7">
        <w:rPr>
          <w:bCs/>
          <w:sz w:val="24"/>
          <w:szCs w:val="24"/>
        </w:rPr>
        <w:t>Cena netto (tj. bez podatku VAT) za przedmiot zamówienia tzn.</w:t>
      </w:r>
      <w:r w:rsidRPr="00AB03E7">
        <w:rPr>
          <w:b/>
          <w:sz w:val="24"/>
          <w:szCs w:val="24"/>
        </w:rPr>
        <w:t xml:space="preserve"> </w:t>
      </w:r>
      <w:r w:rsidRPr="00AB03E7">
        <w:rPr>
          <w:bCs/>
          <w:sz w:val="24"/>
          <w:szCs w:val="24"/>
        </w:rPr>
        <w:t xml:space="preserve">za </w:t>
      </w:r>
      <w:r w:rsidRPr="00AB03E7">
        <w:rPr>
          <w:b/>
          <w:sz w:val="24"/>
          <w:szCs w:val="24"/>
        </w:rPr>
        <w:t xml:space="preserve">wykonanie </w:t>
      </w:r>
      <w:r w:rsidRPr="00AB03E7">
        <w:rPr>
          <w:b/>
          <w:bCs/>
          <w:sz w:val="24"/>
          <w:szCs w:val="24"/>
        </w:rPr>
        <w:t xml:space="preserve">usługi </w:t>
      </w:r>
      <w:r w:rsidR="003067BB" w:rsidRPr="00AB03E7">
        <w:rPr>
          <w:b/>
          <w:sz w:val="24"/>
          <w:szCs w:val="24"/>
        </w:rPr>
        <w:t>na odbiór odpadów komunalnych od właścicieli nieruchomości niezamieszkałych z terenu Gminy Karpacz</w:t>
      </w:r>
      <w:r w:rsidRPr="00AB03E7">
        <w:rPr>
          <w:b/>
          <w:sz w:val="24"/>
          <w:szCs w:val="24"/>
        </w:rPr>
        <w:t xml:space="preserve"> w czasie jej trwania </w:t>
      </w:r>
    </w:p>
    <w:p w14:paraId="726D252A" w14:textId="70F943E8" w:rsidR="00585280" w:rsidRPr="00AB03E7" w:rsidRDefault="00585280" w:rsidP="00AB03E7">
      <w:pPr>
        <w:pStyle w:val="Akapitzlist"/>
        <w:ind w:left="284"/>
        <w:jc w:val="both"/>
        <w:rPr>
          <w:b/>
          <w:sz w:val="24"/>
          <w:szCs w:val="24"/>
        </w:rPr>
      </w:pPr>
      <w:r w:rsidRPr="00AB03E7">
        <w:rPr>
          <w:b/>
          <w:sz w:val="28"/>
          <w:szCs w:val="28"/>
          <w:u w:val="single"/>
        </w:rPr>
        <w:t xml:space="preserve">za </w:t>
      </w:r>
      <w:r w:rsidR="003067BB" w:rsidRPr="00AB03E7">
        <w:rPr>
          <w:b/>
          <w:sz w:val="28"/>
          <w:szCs w:val="28"/>
          <w:u w:val="single"/>
        </w:rPr>
        <w:t xml:space="preserve">(jedną) </w:t>
      </w:r>
      <w:r w:rsidRPr="00AB03E7">
        <w:rPr>
          <w:b/>
          <w:sz w:val="28"/>
          <w:szCs w:val="28"/>
          <w:u w:val="single"/>
        </w:rPr>
        <w:t xml:space="preserve">1 </w:t>
      </w:r>
      <w:r w:rsidR="003067BB" w:rsidRPr="00AB03E7">
        <w:rPr>
          <w:b/>
          <w:sz w:val="28"/>
          <w:szCs w:val="28"/>
          <w:u w:val="single"/>
        </w:rPr>
        <w:t xml:space="preserve">tonę </w:t>
      </w:r>
      <w:r w:rsidR="005E5A8C">
        <w:rPr>
          <w:b/>
          <w:sz w:val="28"/>
          <w:szCs w:val="28"/>
          <w:u w:val="single"/>
        </w:rPr>
        <w:t>odebranych odpadów</w:t>
      </w:r>
      <w:r w:rsidRPr="00AB03E7">
        <w:rPr>
          <w:b/>
          <w:sz w:val="24"/>
          <w:szCs w:val="24"/>
        </w:rPr>
        <w:t xml:space="preserve">  – </w:t>
      </w:r>
      <w:r w:rsidR="003067BB" w:rsidRPr="00AB03E7">
        <w:rPr>
          <w:b/>
          <w:sz w:val="24"/>
          <w:szCs w:val="24"/>
        </w:rPr>
        <w:t>6</w:t>
      </w:r>
      <w:r w:rsidRPr="00AB03E7">
        <w:rPr>
          <w:b/>
          <w:sz w:val="24"/>
          <w:szCs w:val="24"/>
        </w:rPr>
        <w:t>0%</w:t>
      </w:r>
    </w:p>
    <w:p w14:paraId="60379F63" w14:textId="77777777" w:rsidR="00585280" w:rsidRDefault="00585280" w:rsidP="00585280">
      <w:pPr>
        <w:jc w:val="both"/>
        <w:rPr>
          <w:bCs/>
        </w:rPr>
      </w:pPr>
    </w:p>
    <w:p w14:paraId="50EA7ECB" w14:textId="77777777" w:rsidR="00585280" w:rsidRPr="00207625" w:rsidRDefault="00585280" w:rsidP="00585280">
      <w:pPr>
        <w:jc w:val="both"/>
        <w:rPr>
          <w:rFonts w:ascii="Times New Roman" w:hAnsi="Times New Roman"/>
          <w:bCs/>
        </w:rPr>
      </w:pPr>
      <w:r w:rsidRPr="00207625">
        <w:rPr>
          <w:rFonts w:ascii="Times New Roman" w:hAnsi="Times New Roman"/>
          <w:bCs/>
        </w:rPr>
        <w:t xml:space="preserve">cyfrowo: ......................................................................................................... złotych </w:t>
      </w:r>
    </w:p>
    <w:p w14:paraId="4F0F05D1" w14:textId="77777777" w:rsidR="00585280" w:rsidRPr="00207625" w:rsidRDefault="00585280" w:rsidP="00585280">
      <w:pPr>
        <w:jc w:val="both"/>
        <w:rPr>
          <w:rFonts w:ascii="Times New Roman" w:hAnsi="Times New Roman"/>
          <w:bCs/>
        </w:rPr>
      </w:pPr>
    </w:p>
    <w:p w14:paraId="0E5EF520" w14:textId="77777777" w:rsidR="00585280" w:rsidRPr="00207625" w:rsidRDefault="00585280" w:rsidP="00585280">
      <w:pPr>
        <w:jc w:val="both"/>
        <w:rPr>
          <w:rFonts w:ascii="Times New Roman" w:hAnsi="Times New Roman"/>
          <w:bCs/>
        </w:rPr>
      </w:pPr>
      <w:r w:rsidRPr="00207625">
        <w:rPr>
          <w:rFonts w:ascii="Times New Roman" w:hAnsi="Times New Roman"/>
          <w:bCs/>
        </w:rPr>
        <w:t xml:space="preserve">słownie: .......................................................................................................... złotych </w:t>
      </w:r>
    </w:p>
    <w:p w14:paraId="6BEE8A10" w14:textId="77777777" w:rsidR="00585280" w:rsidRPr="00207625" w:rsidRDefault="00585280" w:rsidP="00585280">
      <w:pPr>
        <w:jc w:val="both"/>
        <w:rPr>
          <w:rFonts w:ascii="Times New Roman" w:hAnsi="Times New Roman"/>
          <w:b/>
        </w:rPr>
      </w:pPr>
    </w:p>
    <w:p w14:paraId="393385EB" w14:textId="77777777" w:rsidR="00585280" w:rsidRPr="00207625" w:rsidRDefault="00585280" w:rsidP="00585280">
      <w:pPr>
        <w:jc w:val="both"/>
        <w:rPr>
          <w:rFonts w:ascii="Times New Roman" w:hAnsi="Times New Roman"/>
          <w:b/>
        </w:rPr>
      </w:pPr>
      <w:r w:rsidRPr="00207625">
        <w:rPr>
          <w:rFonts w:ascii="Times New Roman" w:hAnsi="Times New Roman"/>
          <w:b/>
        </w:rPr>
        <w:t>VAT ………… %</w:t>
      </w:r>
    </w:p>
    <w:p w14:paraId="08A556D3" w14:textId="77777777" w:rsidR="00585280" w:rsidRDefault="00585280" w:rsidP="00585280">
      <w:pPr>
        <w:jc w:val="both"/>
        <w:rPr>
          <w:b/>
          <w:bCs/>
        </w:rPr>
      </w:pPr>
    </w:p>
    <w:p w14:paraId="4A0096F2" w14:textId="77777777" w:rsidR="00585280" w:rsidRPr="00AB03E7" w:rsidRDefault="00585280" w:rsidP="00585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B03E7">
        <w:rPr>
          <w:rFonts w:ascii="Times New Roman" w:hAnsi="Times New Roman"/>
          <w:b/>
          <w:bCs/>
          <w:sz w:val="24"/>
          <w:szCs w:val="24"/>
        </w:rPr>
        <w:t xml:space="preserve">B. Cena brutto (tj. z podatkiem VAT) </w:t>
      </w:r>
    </w:p>
    <w:p w14:paraId="5EC26A29" w14:textId="77777777" w:rsidR="00AB03E7" w:rsidRPr="00207625" w:rsidRDefault="00AB03E7" w:rsidP="0058528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4B7D6" w14:textId="728B22C9" w:rsidR="00585280" w:rsidRPr="00207625" w:rsidRDefault="00585280" w:rsidP="00585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7625">
        <w:rPr>
          <w:rFonts w:ascii="Times New Roman" w:hAnsi="Times New Roman"/>
          <w:b/>
          <w:bCs/>
          <w:sz w:val="24"/>
          <w:szCs w:val="24"/>
        </w:rPr>
        <w:t xml:space="preserve">cyfrowo: ............................................................................................................. złotych </w:t>
      </w:r>
    </w:p>
    <w:p w14:paraId="4C93CF38" w14:textId="77777777" w:rsidR="00585280" w:rsidRPr="00207625" w:rsidRDefault="00585280" w:rsidP="0058528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7625">
        <w:rPr>
          <w:rFonts w:ascii="Times New Roman" w:hAnsi="Times New Roman"/>
          <w:b/>
          <w:bCs/>
          <w:sz w:val="24"/>
          <w:szCs w:val="24"/>
        </w:rPr>
        <w:t xml:space="preserve">słownie: ............................................................................................................... złotych </w:t>
      </w:r>
    </w:p>
    <w:p w14:paraId="2088A71E" w14:textId="77777777" w:rsidR="00585280" w:rsidRDefault="00585280" w:rsidP="00585280">
      <w:pPr>
        <w:jc w:val="both"/>
        <w:rPr>
          <w:bCs/>
        </w:rPr>
      </w:pPr>
    </w:p>
    <w:p w14:paraId="357FF0C8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0844FC0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59865EE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2F4B2FF" w14:textId="77777777" w:rsidR="00585280" w:rsidRDefault="00585280" w:rsidP="00585280">
      <w:pPr>
        <w:jc w:val="both"/>
        <w:rPr>
          <w:bCs/>
        </w:rPr>
      </w:pPr>
    </w:p>
    <w:p w14:paraId="50838EA4" w14:textId="0152AE94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 w:rsidR="005207CB">
        <w:rPr>
          <w:b/>
          <w:sz w:val="24"/>
          <w:szCs w:val="24"/>
        </w:rPr>
        <w:t>4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Formularz C</w:t>
      </w:r>
      <w:r w:rsidR="003067BB">
        <w:rPr>
          <w:b/>
          <w:sz w:val="24"/>
          <w:szCs w:val="24"/>
        </w:rPr>
        <w:t xml:space="preserve">zas reakcji </w:t>
      </w:r>
    </w:p>
    <w:p w14:paraId="620417A5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14:paraId="520C0EA0" w14:textId="60A4AFBE" w:rsidR="00585280" w:rsidRDefault="003067BB" w:rsidP="00585280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D724DD">
        <w:rPr>
          <w:b/>
          <w:sz w:val="24"/>
          <w:szCs w:val="24"/>
        </w:rPr>
        <w:t>na odbiór odpadów komunalnych od właścicieli nieruchomości niezamieszkałych z terenu Gminy Karpacz</w:t>
      </w:r>
    </w:p>
    <w:p w14:paraId="3399E95E" w14:textId="77777777" w:rsidR="00585280" w:rsidRDefault="00585280" w:rsidP="00585280">
      <w:pPr>
        <w:jc w:val="both"/>
        <w:rPr>
          <w:bCs/>
        </w:rPr>
      </w:pPr>
    </w:p>
    <w:p w14:paraId="6B7E4BAE" w14:textId="77777777" w:rsidR="00585280" w:rsidRDefault="00585280" w:rsidP="00585280">
      <w:pPr>
        <w:jc w:val="both"/>
        <w:rPr>
          <w:bCs/>
        </w:rPr>
      </w:pPr>
    </w:p>
    <w:p w14:paraId="672A43C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5B77F76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245ADB6C" w14:textId="77777777" w:rsidR="00585280" w:rsidRDefault="00585280" w:rsidP="00585280">
      <w:pPr>
        <w:jc w:val="both"/>
        <w:rPr>
          <w:bCs/>
        </w:rPr>
      </w:pPr>
    </w:p>
    <w:p w14:paraId="25E3A5B7" w14:textId="77777777" w:rsidR="00C07D1D" w:rsidRDefault="00C07D1D" w:rsidP="00585280">
      <w:pPr>
        <w:jc w:val="both"/>
        <w:rPr>
          <w:b/>
        </w:rPr>
      </w:pPr>
    </w:p>
    <w:p w14:paraId="4CA09021" w14:textId="5B08C05C" w:rsidR="00585280" w:rsidRPr="005207CB" w:rsidRDefault="003067BB" w:rsidP="00585280">
      <w:pPr>
        <w:jc w:val="both"/>
        <w:rPr>
          <w:rFonts w:ascii="Times New Roman" w:hAnsi="Times New Roman"/>
          <w:b/>
          <w:sz w:val="28"/>
          <w:szCs w:val="28"/>
        </w:rPr>
      </w:pPr>
      <w:r w:rsidRPr="005207CB">
        <w:rPr>
          <w:rFonts w:ascii="Times New Roman" w:hAnsi="Times New Roman"/>
          <w:b/>
          <w:sz w:val="28"/>
          <w:szCs w:val="28"/>
        </w:rPr>
        <w:t>Czas reakcji:</w:t>
      </w:r>
      <w:r w:rsidRPr="005207CB">
        <w:rPr>
          <w:rFonts w:ascii="Times New Roman" w:hAnsi="Times New Roman"/>
          <w:bCs/>
          <w:sz w:val="28"/>
          <w:szCs w:val="28"/>
        </w:rPr>
        <w:t xml:space="preserve"> </w:t>
      </w:r>
      <w:r w:rsidR="00C07D1D" w:rsidRPr="005207CB">
        <w:rPr>
          <w:rFonts w:ascii="Times New Roman" w:hAnsi="Times New Roman"/>
          <w:bCs/>
          <w:sz w:val="28"/>
          <w:szCs w:val="28"/>
        </w:rPr>
        <w:t xml:space="preserve">w </w:t>
      </w:r>
      <w:r w:rsidR="00C07D1D" w:rsidRPr="005207CB">
        <w:rPr>
          <w:rFonts w:ascii="Times New Roman" w:hAnsi="Times New Roman"/>
          <w:sz w:val="28"/>
          <w:szCs w:val="28"/>
        </w:rPr>
        <w:t>przypadku niezrealizowania odbioru odpadów z nieruchomości zgodnie z ustalonym harmonogramem. Będzie liczony od chwili zgłoszenia nieprawidłowości w kolejnym dniu</w:t>
      </w:r>
      <w:r w:rsidR="00585280" w:rsidRPr="005207CB">
        <w:rPr>
          <w:rFonts w:ascii="Times New Roman" w:hAnsi="Times New Roman"/>
          <w:b/>
          <w:sz w:val="28"/>
          <w:szCs w:val="28"/>
        </w:rPr>
        <w:t xml:space="preserve">  – </w:t>
      </w:r>
      <w:r w:rsidR="00C07D1D" w:rsidRPr="005207CB">
        <w:rPr>
          <w:rFonts w:ascii="Times New Roman" w:hAnsi="Times New Roman"/>
          <w:b/>
          <w:sz w:val="28"/>
          <w:szCs w:val="28"/>
        </w:rPr>
        <w:t>4</w:t>
      </w:r>
      <w:r w:rsidR="00585280" w:rsidRPr="005207CB">
        <w:rPr>
          <w:rFonts w:ascii="Times New Roman" w:hAnsi="Times New Roman"/>
          <w:b/>
          <w:sz w:val="28"/>
          <w:szCs w:val="28"/>
        </w:rPr>
        <w:t xml:space="preserve">0% </w:t>
      </w:r>
    </w:p>
    <w:p w14:paraId="46C63048" w14:textId="77777777" w:rsidR="00585280" w:rsidRDefault="00585280" w:rsidP="00585280">
      <w:pPr>
        <w:jc w:val="both"/>
        <w:rPr>
          <w:bCs/>
        </w:rPr>
      </w:pPr>
    </w:p>
    <w:p w14:paraId="3C372262" w14:textId="23E06512" w:rsidR="00585280" w:rsidRPr="00C07D1D" w:rsidRDefault="00C07D1D" w:rsidP="00585280">
      <w:pPr>
        <w:jc w:val="both"/>
        <w:rPr>
          <w:rFonts w:ascii="Times New Roman" w:hAnsi="Times New Roman"/>
          <w:bCs/>
          <w:sz w:val="32"/>
          <w:szCs w:val="32"/>
        </w:rPr>
      </w:pPr>
      <w:r w:rsidRPr="00C07D1D">
        <w:rPr>
          <w:rFonts w:ascii="Times New Roman" w:hAnsi="Times New Roman"/>
          <w:bCs/>
          <w:sz w:val="32"/>
          <w:szCs w:val="32"/>
        </w:rPr>
        <w:t xml:space="preserve">Proponowany czas reakcji: </w:t>
      </w:r>
      <w:r w:rsidR="00585280" w:rsidRPr="00C07D1D">
        <w:rPr>
          <w:rFonts w:ascii="Times New Roman" w:hAnsi="Times New Roman"/>
          <w:bCs/>
          <w:sz w:val="32"/>
          <w:szCs w:val="32"/>
        </w:rPr>
        <w:t>..........................</w:t>
      </w:r>
      <w:r w:rsidRPr="00C07D1D">
        <w:rPr>
          <w:rFonts w:ascii="Times New Roman" w:hAnsi="Times New Roman"/>
          <w:bCs/>
          <w:sz w:val="32"/>
          <w:szCs w:val="32"/>
        </w:rPr>
        <w:t>godzin</w:t>
      </w:r>
      <w:r w:rsidR="00585280" w:rsidRPr="00C07D1D">
        <w:rPr>
          <w:rFonts w:ascii="Times New Roman" w:hAnsi="Times New Roman"/>
          <w:bCs/>
          <w:sz w:val="32"/>
          <w:szCs w:val="32"/>
        </w:rPr>
        <w:t xml:space="preserve"> </w:t>
      </w:r>
    </w:p>
    <w:p w14:paraId="2A2ED67B" w14:textId="77777777" w:rsidR="00585280" w:rsidRPr="00C07D1D" w:rsidRDefault="00585280" w:rsidP="00585280">
      <w:pPr>
        <w:jc w:val="both"/>
        <w:rPr>
          <w:rFonts w:ascii="Times New Roman" w:hAnsi="Times New Roman"/>
          <w:bCs/>
          <w:sz w:val="32"/>
          <w:szCs w:val="32"/>
        </w:rPr>
      </w:pPr>
    </w:p>
    <w:p w14:paraId="7B3C7146" w14:textId="48405214" w:rsidR="00585280" w:rsidRPr="00C07D1D" w:rsidRDefault="00585280" w:rsidP="00585280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C07D1D">
        <w:rPr>
          <w:rFonts w:ascii="Times New Roman" w:hAnsi="Times New Roman"/>
          <w:bCs/>
          <w:sz w:val="32"/>
          <w:szCs w:val="32"/>
        </w:rPr>
        <w:t>słownie: .............................................................</w:t>
      </w:r>
      <w:r w:rsidR="00C07D1D" w:rsidRPr="00C07D1D">
        <w:rPr>
          <w:rFonts w:ascii="Times New Roman" w:hAnsi="Times New Roman"/>
          <w:bCs/>
          <w:sz w:val="32"/>
          <w:szCs w:val="32"/>
        </w:rPr>
        <w:t xml:space="preserve">godzin </w:t>
      </w:r>
    </w:p>
    <w:p w14:paraId="58D27EB8" w14:textId="77777777" w:rsidR="00585280" w:rsidRDefault="00585280" w:rsidP="00585280">
      <w:pPr>
        <w:jc w:val="both"/>
        <w:rPr>
          <w:b/>
          <w:bCs/>
          <w:u w:val="single"/>
        </w:rPr>
      </w:pPr>
    </w:p>
    <w:p w14:paraId="1E542F17" w14:textId="77777777" w:rsidR="00585280" w:rsidRPr="00D96BDF" w:rsidRDefault="00585280" w:rsidP="00585280">
      <w:pPr>
        <w:jc w:val="both"/>
        <w:rPr>
          <w:sz w:val="24"/>
          <w:szCs w:val="24"/>
        </w:rPr>
      </w:pPr>
      <w:r>
        <w:t xml:space="preserve">  </w:t>
      </w:r>
    </w:p>
    <w:p w14:paraId="1E9F3B7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5DB8B08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1158E74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AADB6DC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54CD983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04123EC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E0BEA74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A2E363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C31C8E4" w14:textId="77777777" w:rsidR="005207CB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CD9A41B" w14:textId="77777777" w:rsidR="005207CB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99D5D99" w14:textId="77777777" w:rsidR="005207CB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F00A8E7" w14:textId="77777777" w:rsidR="005207CB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583A5C8" w14:textId="77777777" w:rsidR="005207CB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69A1EC7" w14:textId="77777777" w:rsidR="005207CB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9028B5D" w14:textId="77777777" w:rsidR="005207CB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F60A3DA" w14:textId="77777777" w:rsidR="005207CB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192B937" w14:textId="77777777" w:rsidR="005207CB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23A851F" w14:textId="213017BC" w:rsidR="000D1144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 w:rsidR="000D1144">
        <w:rPr>
          <w:b/>
          <w:sz w:val="24"/>
          <w:szCs w:val="24"/>
        </w:rPr>
        <w:t>5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69E1A54E" w14:textId="5E1EE4C0" w:rsidR="00585280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="000D1144">
        <w:rPr>
          <w:b/>
          <w:sz w:val="24"/>
          <w:szCs w:val="24"/>
        </w:rPr>
        <w:t>dot. dysponowania potencjałem technicznym</w:t>
      </w:r>
    </w:p>
    <w:p w14:paraId="108F8153" w14:textId="0746C195" w:rsidR="00585280" w:rsidRPr="003522F6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 w:rsidR="000D1144">
        <w:rPr>
          <w:b/>
          <w:bCs/>
          <w:sz w:val="24"/>
          <w:szCs w:val="24"/>
        </w:rPr>
        <w:t xml:space="preserve">na </w:t>
      </w:r>
      <w:r w:rsidR="00C07D1D" w:rsidRPr="00D724DD">
        <w:rPr>
          <w:b/>
          <w:sz w:val="24"/>
          <w:szCs w:val="24"/>
        </w:rPr>
        <w:t>odbiór odpadów komunalnych od właścicieli nieruchomości niezamieszkałych z terenu Gminy Karpacz</w:t>
      </w:r>
    </w:p>
    <w:p w14:paraId="6C60F46A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E8D673D" w14:textId="201643C6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132D0EF" w14:textId="77777777" w:rsidR="005207CB" w:rsidRDefault="005207CB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1BE7C2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3AED591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5543E208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305F6FF5" w14:textId="3174E61E" w:rsidR="000D1144" w:rsidRDefault="000D1144" w:rsidP="000D1144">
      <w:pPr>
        <w:spacing w:after="0" w:line="240" w:lineRule="auto"/>
        <w:jc w:val="both"/>
        <w:rPr>
          <w:rStyle w:val="FontStyle27"/>
          <w:rFonts w:ascii="Times New Roman" w:eastAsiaTheme="minorHAnsi" w:cs="Times New Roman"/>
          <w:color w:val="auto"/>
          <w:sz w:val="24"/>
          <w:szCs w:val="24"/>
        </w:rPr>
      </w:pPr>
    </w:p>
    <w:p w14:paraId="1703C5CB" w14:textId="4D48A43D" w:rsidR="000D1144" w:rsidRDefault="000D1144" w:rsidP="000D1144">
      <w:pPr>
        <w:pStyle w:val="Akapitzlist"/>
        <w:spacing w:after="0" w:line="240" w:lineRule="auto"/>
        <w:ind w:left="0" w:firstLine="708"/>
        <w:jc w:val="both"/>
        <w:rPr>
          <w:sz w:val="36"/>
          <w:szCs w:val="36"/>
        </w:rPr>
      </w:pPr>
    </w:p>
    <w:p w14:paraId="76D1A75A" w14:textId="77777777" w:rsidR="000D1144" w:rsidRDefault="000D1144" w:rsidP="000D1144">
      <w:pPr>
        <w:pStyle w:val="Akapitzlist"/>
        <w:spacing w:after="0" w:line="240" w:lineRule="auto"/>
        <w:ind w:left="0" w:firstLine="708"/>
        <w:jc w:val="both"/>
        <w:rPr>
          <w:sz w:val="36"/>
          <w:szCs w:val="36"/>
        </w:rPr>
      </w:pPr>
    </w:p>
    <w:p w14:paraId="658617AB" w14:textId="1203A7F0" w:rsidR="005207CB" w:rsidRPr="00AB03E7" w:rsidRDefault="000D1144" w:rsidP="000D1144">
      <w:pPr>
        <w:pStyle w:val="Akapitzlist"/>
        <w:spacing w:after="0" w:line="240" w:lineRule="auto"/>
        <w:ind w:left="0" w:firstLine="708"/>
        <w:jc w:val="both"/>
        <w:rPr>
          <w:sz w:val="32"/>
          <w:szCs w:val="32"/>
        </w:rPr>
      </w:pPr>
      <w:r w:rsidRPr="00AB03E7">
        <w:rPr>
          <w:sz w:val="32"/>
          <w:szCs w:val="32"/>
        </w:rPr>
        <w:t xml:space="preserve">Oświadczam, że dysponuję potencjałem technicznym, który pozwoli na prawidłowe wykonanie zadania jak wyżej,  </w:t>
      </w:r>
      <w:r w:rsidR="005207CB" w:rsidRPr="00AB03E7">
        <w:rPr>
          <w:bCs/>
          <w:sz w:val="32"/>
          <w:szCs w:val="32"/>
        </w:rPr>
        <w:t>dysponuj</w:t>
      </w:r>
      <w:r w:rsidRPr="00AB03E7">
        <w:rPr>
          <w:bCs/>
          <w:sz w:val="32"/>
          <w:szCs w:val="32"/>
        </w:rPr>
        <w:t>ę</w:t>
      </w:r>
      <w:r w:rsidR="005207CB" w:rsidRPr="00AB03E7">
        <w:rPr>
          <w:bCs/>
          <w:sz w:val="32"/>
          <w:szCs w:val="32"/>
        </w:rPr>
        <w:t xml:space="preserve"> bazą magazynowo – transportową </w:t>
      </w:r>
      <w:r w:rsidR="005207CB" w:rsidRPr="00AB03E7">
        <w:rPr>
          <w:sz w:val="32"/>
          <w:szCs w:val="32"/>
        </w:rPr>
        <w:t xml:space="preserve">w odległości </w:t>
      </w:r>
      <w:r w:rsidRPr="00AB03E7">
        <w:rPr>
          <w:sz w:val="32"/>
          <w:szCs w:val="32"/>
        </w:rPr>
        <w:t>……….…….</w:t>
      </w:r>
      <w:r w:rsidR="005207CB" w:rsidRPr="00AB03E7">
        <w:rPr>
          <w:sz w:val="32"/>
          <w:szCs w:val="32"/>
        </w:rPr>
        <w:t xml:space="preserve"> km od granicy Gminy Karpacz, spełniającą kryteria z Rozporządzenia Ministra Środowiska z dnia 11 stycznia 2013r. w sprawie szczegółowych wymagań w zakresie odbierania odpadów komunalnych od właścicieli nieruchomości (Dz. U. z 2013</w:t>
      </w:r>
      <w:r w:rsidR="000515E0">
        <w:rPr>
          <w:sz w:val="32"/>
          <w:szCs w:val="32"/>
        </w:rPr>
        <w:t xml:space="preserve"> </w:t>
      </w:r>
      <w:r w:rsidR="005207CB" w:rsidRPr="00AB03E7">
        <w:rPr>
          <w:sz w:val="32"/>
          <w:szCs w:val="32"/>
        </w:rPr>
        <w:t>r. poz. 122</w:t>
      </w:r>
      <w:r w:rsidR="000515E0">
        <w:rPr>
          <w:sz w:val="32"/>
          <w:szCs w:val="32"/>
        </w:rPr>
        <w:t>)</w:t>
      </w:r>
      <w:r w:rsidR="005207CB" w:rsidRPr="00AB03E7">
        <w:rPr>
          <w:sz w:val="32"/>
          <w:szCs w:val="32"/>
        </w:rPr>
        <w:t>.</w:t>
      </w:r>
    </w:p>
    <w:p w14:paraId="0210F919" w14:textId="4525916C" w:rsidR="000D1144" w:rsidRPr="00AB03E7" w:rsidRDefault="000D1144" w:rsidP="000D1144">
      <w:pPr>
        <w:pStyle w:val="Akapitzlist"/>
        <w:spacing w:after="0" w:line="240" w:lineRule="auto"/>
        <w:ind w:left="0" w:firstLine="708"/>
        <w:jc w:val="both"/>
        <w:rPr>
          <w:sz w:val="32"/>
          <w:szCs w:val="32"/>
        </w:rPr>
      </w:pPr>
      <w:r w:rsidRPr="00AB03E7">
        <w:rPr>
          <w:sz w:val="32"/>
          <w:szCs w:val="32"/>
        </w:rPr>
        <w:t>Baza znajduje się w …………………………………………….</w:t>
      </w:r>
    </w:p>
    <w:p w14:paraId="1BBDDB7C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D99DEF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30A948C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7F1A642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14:paraId="0C84254B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14:paraId="449776B4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01B1A3AC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6E0AD84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46D64FE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3C82C0E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14EEF6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C420AFE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CAC994D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481EF85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7CEA545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192BE84" w14:textId="640E16D0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B8E11CB" w14:textId="644D3F42" w:rsidR="000D1144" w:rsidRDefault="000D1144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280AEC2" w14:textId="1DBCEB8C" w:rsidR="000D1144" w:rsidRDefault="000D1144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3A50DA2" w14:textId="67A770FF" w:rsidR="000D1144" w:rsidRDefault="000D1144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DA6C580" w14:textId="21F37154" w:rsidR="00AB03E7" w:rsidRDefault="00AB03E7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34F7557" w14:textId="77777777" w:rsidR="00AB03E7" w:rsidRDefault="00AB03E7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AFAA355" w14:textId="77777777" w:rsidR="000D1144" w:rsidRDefault="000D1144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5AAA919" w14:textId="77777777" w:rsidR="00435EAC" w:rsidRDefault="00435EAC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4BC4E32" w14:textId="1A32B085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D96BDF">
        <w:rPr>
          <w:b/>
          <w:sz w:val="24"/>
          <w:szCs w:val="24"/>
        </w:rPr>
        <w:t xml:space="preserve"> </w:t>
      </w:r>
    </w:p>
    <w:p w14:paraId="7710CA79" w14:textId="77777777" w:rsidR="00585280" w:rsidRPr="00887F01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sz w:val="24"/>
          <w:szCs w:val="24"/>
        </w:rPr>
        <w:t xml:space="preserve">Oświadczenie dot. dysponowania </w:t>
      </w:r>
      <w:r>
        <w:rPr>
          <w:b/>
          <w:sz w:val="24"/>
          <w:szCs w:val="24"/>
        </w:rPr>
        <w:t xml:space="preserve">osobami do wykonania usługi </w:t>
      </w:r>
    </w:p>
    <w:p w14:paraId="5A347CF7" w14:textId="59536E3F" w:rsidR="00585280" w:rsidRPr="00887F01" w:rsidRDefault="000D1144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na </w:t>
      </w:r>
      <w:r w:rsidRPr="00D724DD">
        <w:rPr>
          <w:b/>
          <w:sz w:val="24"/>
          <w:szCs w:val="24"/>
        </w:rPr>
        <w:t>odbiór odpadów komunalnych od właścicieli nieruchomości niezamieszkałych z terenu Gminy Karpacz</w:t>
      </w:r>
      <w:r w:rsidRPr="00887F01">
        <w:rPr>
          <w:b/>
          <w:bCs/>
          <w:sz w:val="24"/>
          <w:szCs w:val="24"/>
        </w:rPr>
        <w:t xml:space="preserve"> </w:t>
      </w:r>
    </w:p>
    <w:p w14:paraId="2AAAF70F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14:paraId="7BD4C06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BE72ED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EFC4006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0E310B30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0A86DE39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307E381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0AFD1EA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414AFD6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41B7A7D" w14:textId="2EAD5CA7" w:rsidR="000D1144" w:rsidRPr="000D1144" w:rsidRDefault="00585280" w:rsidP="000D1144">
      <w:pPr>
        <w:pStyle w:val="Akapitzlist"/>
        <w:spacing w:after="0" w:line="240" w:lineRule="auto"/>
        <w:ind w:left="0" w:firstLine="708"/>
        <w:jc w:val="both"/>
        <w:rPr>
          <w:sz w:val="32"/>
          <w:szCs w:val="32"/>
        </w:rPr>
      </w:pPr>
      <w:r w:rsidRPr="000D1144">
        <w:rPr>
          <w:sz w:val="32"/>
          <w:szCs w:val="32"/>
        </w:rPr>
        <w:t>Oświadczam, że dysponuję osobami do prawidłowej realizacji usługi</w:t>
      </w:r>
      <w:r w:rsidR="000D1144" w:rsidRPr="000D1144">
        <w:rPr>
          <w:sz w:val="32"/>
          <w:szCs w:val="32"/>
        </w:rPr>
        <w:t xml:space="preserve"> na odbiór odpadów komunalnych od właścicieli nieruchomości niezamieszkałych z terenu Gminy Karpacz,</w:t>
      </w:r>
      <w:r w:rsidR="000D1144">
        <w:rPr>
          <w:sz w:val="32"/>
          <w:szCs w:val="32"/>
        </w:rPr>
        <w:t xml:space="preserve"> w </w:t>
      </w:r>
      <w:r w:rsidR="000D1144" w:rsidRPr="000D1144">
        <w:rPr>
          <w:sz w:val="32"/>
          <w:szCs w:val="32"/>
        </w:rPr>
        <w:t>szczególności</w:t>
      </w:r>
      <w:r w:rsidR="000D1144">
        <w:rPr>
          <w:sz w:val="32"/>
          <w:szCs w:val="32"/>
        </w:rPr>
        <w:t xml:space="preserve"> do</w:t>
      </w:r>
      <w:r w:rsidR="000D1144" w:rsidRPr="000D1144">
        <w:rPr>
          <w:sz w:val="32"/>
          <w:szCs w:val="32"/>
        </w:rPr>
        <w:t>:</w:t>
      </w:r>
    </w:p>
    <w:p w14:paraId="4D36C681" w14:textId="77777777" w:rsidR="000D1144" w:rsidRPr="000D1144" w:rsidRDefault="000D1144" w:rsidP="000D1144">
      <w:pPr>
        <w:pStyle w:val="Standard"/>
        <w:ind w:left="851"/>
        <w:jc w:val="both"/>
        <w:rPr>
          <w:rFonts w:ascii="Times New Roman" w:hAnsi="Times New Roman"/>
          <w:sz w:val="32"/>
          <w:szCs w:val="32"/>
        </w:rPr>
      </w:pPr>
      <w:r w:rsidRPr="000D1144">
        <w:rPr>
          <w:rFonts w:ascii="Times New Roman" w:hAnsi="Times New Roman"/>
          <w:sz w:val="32"/>
          <w:szCs w:val="32"/>
        </w:rPr>
        <w:t>− transportu odpadów,</w:t>
      </w:r>
    </w:p>
    <w:p w14:paraId="496A2C70" w14:textId="5E234949" w:rsidR="000D1144" w:rsidRPr="000D1144" w:rsidRDefault="000D1144" w:rsidP="000D1144">
      <w:pPr>
        <w:pStyle w:val="Standard"/>
        <w:ind w:left="851"/>
        <w:jc w:val="both"/>
        <w:rPr>
          <w:rFonts w:ascii="Times New Roman" w:hAnsi="Times New Roman"/>
          <w:sz w:val="32"/>
          <w:szCs w:val="32"/>
        </w:rPr>
      </w:pPr>
      <w:r w:rsidRPr="000D1144">
        <w:rPr>
          <w:rFonts w:ascii="Times New Roman" w:hAnsi="Times New Roman"/>
          <w:sz w:val="32"/>
          <w:szCs w:val="32"/>
        </w:rPr>
        <w:t>− odbioru odpadów</w:t>
      </w:r>
      <w:r>
        <w:rPr>
          <w:rFonts w:ascii="Times New Roman" w:hAnsi="Times New Roman"/>
          <w:sz w:val="32"/>
          <w:szCs w:val="32"/>
        </w:rPr>
        <w:t>.</w:t>
      </w:r>
    </w:p>
    <w:p w14:paraId="25E2AE9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585280" w14:paraId="33A65717" w14:textId="77777777" w:rsidTr="001E5B89">
        <w:tc>
          <w:tcPr>
            <w:tcW w:w="988" w:type="dxa"/>
          </w:tcPr>
          <w:p w14:paraId="044F96F8" w14:textId="77777777" w:rsidR="00585280" w:rsidRDefault="00585280" w:rsidP="001E5B89">
            <w:pPr>
              <w:spacing w:after="160" w:line="259" w:lineRule="auto"/>
            </w:pPr>
          </w:p>
        </w:tc>
        <w:tc>
          <w:tcPr>
            <w:tcW w:w="1396" w:type="dxa"/>
          </w:tcPr>
          <w:p w14:paraId="7C5F5499" w14:textId="77777777" w:rsidR="00585280" w:rsidRDefault="00585280" w:rsidP="001E5B89">
            <w:pPr>
              <w:pStyle w:val="Akapitzlist"/>
              <w:ind w:left="0"/>
              <w:jc w:val="both"/>
            </w:pPr>
          </w:p>
          <w:p w14:paraId="703D6DBC" w14:textId="77777777" w:rsidR="00585280" w:rsidRDefault="00585280" w:rsidP="001E5B89">
            <w:pPr>
              <w:pStyle w:val="Akapitzlist"/>
              <w:ind w:left="0"/>
              <w:jc w:val="both"/>
            </w:pPr>
          </w:p>
          <w:p w14:paraId="7FA7C4BF" w14:textId="77777777" w:rsidR="00585280" w:rsidRDefault="00585280" w:rsidP="001E5B89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14:paraId="6233D28A" w14:textId="77777777" w:rsidR="00585280" w:rsidRDefault="00585280" w:rsidP="001E5B89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14:paraId="7920DB69" w14:textId="77777777" w:rsidR="00585280" w:rsidRDefault="00585280" w:rsidP="001E5B89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14:paraId="7C8E3ED5" w14:textId="77777777" w:rsidR="00585280" w:rsidRDefault="00585280" w:rsidP="001E5B89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14:paraId="780D5C99" w14:textId="77777777" w:rsidR="00585280" w:rsidRDefault="00585280" w:rsidP="001E5B89">
            <w:pPr>
              <w:pStyle w:val="Akapitzlist"/>
              <w:ind w:left="0"/>
              <w:jc w:val="both"/>
            </w:pPr>
          </w:p>
        </w:tc>
      </w:tr>
    </w:tbl>
    <w:p w14:paraId="0F67CA6D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1BCD6C8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32C8271E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39181B7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02A1ED3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AED5A39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EAB00D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14B3009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C7EA881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2133189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56011FD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19ED9BF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6144F2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42C573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419C11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B11D52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62B9A7A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1D21B94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478CDC4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97A993E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F55AC7A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4C68CB3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0109AB3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80B9F8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D484A8F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</w:t>
      </w:r>
      <w:r w:rsidRPr="00D96BDF">
        <w:rPr>
          <w:b/>
          <w:sz w:val="24"/>
          <w:szCs w:val="24"/>
        </w:rPr>
        <w:t xml:space="preserve"> </w:t>
      </w:r>
    </w:p>
    <w:p w14:paraId="19611735" w14:textId="77777777" w:rsidR="00585280" w:rsidRPr="00887F01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sz w:val="24"/>
          <w:szCs w:val="24"/>
        </w:rPr>
        <w:t xml:space="preserve">Oświadczenie dot. </w:t>
      </w:r>
      <w:r>
        <w:rPr>
          <w:b/>
          <w:sz w:val="24"/>
          <w:szCs w:val="24"/>
        </w:rPr>
        <w:t xml:space="preserve">braku podstaw do wykluczenia na podstawie art. 24 ust. 5 ustawy PZP  </w:t>
      </w:r>
    </w:p>
    <w:p w14:paraId="6A1D5987" w14:textId="77777777" w:rsidR="000D1144" w:rsidRPr="00887F01" w:rsidRDefault="000D1144" w:rsidP="000D114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na </w:t>
      </w:r>
      <w:r w:rsidRPr="00D724DD">
        <w:rPr>
          <w:b/>
          <w:sz w:val="24"/>
          <w:szCs w:val="24"/>
        </w:rPr>
        <w:t>odbiór odpadów komunalnych od właścicieli nieruchomości niezamieszkałych z terenu Gminy Karpacz</w:t>
      </w:r>
      <w:r w:rsidRPr="00887F01">
        <w:rPr>
          <w:b/>
          <w:bCs/>
          <w:sz w:val="24"/>
          <w:szCs w:val="24"/>
        </w:rPr>
        <w:t xml:space="preserve"> </w:t>
      </w:r>
    </w:p>
    <w:p w14:paraId="4A77E997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14:paraId="75492A4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2E70F1B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53B2C4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0A1EF68B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60E4D5EF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5F02ECE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A406DC7" w14:textId="77777777" w:rsidR="00585280" w:rsidRPr="00B7676B" w:rsidRDefault="00585280" w:rsidP="00585280">
      <w:pPr>
        <w:pStyle w:val="Akapitzlist"/>
        <w:spacing w:after="0" w:line="240" w:lineRule="auto"/>
        <w:ind w:left="0"/>
        <w:jc w:val="both"/>
        <w:rPr>
          <w:iCs/>
          <w:sz w:val="32"/>
          <w:szCs w:val="32"/>
        </w:rPr>
      </w:pPr>
      <w:r w:rsidRPr="00B7676B">
        <w:rPr>
          <w:iCs/>
          <w:sz w:val="32"/>
          <w:szCs w:val="32"/>
        </w:rPr>
        <w:t xml:space="preserve">Oświadczam: </w:t>
      </w:r>
    </w:p>
    <w:p w14:paraId="04C03613" w14:textId="77777777" w:rsidR="00585280" w:rsidRPr="004661FB" w:rsidRDefault="00585280" w:rsidP="00D04391">
      <w:pPr>
        <w:pStyle w:val="western"/>
        <w:numPr>
          <w:ilvl w:val="0"/>
          <w:numId w:val="46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14:paraId="5CE73504" w14:textId="77777777" w:rsidR="00585280" w:rsidRPr="004661FB" w:rsidRDefault="00585280" w:rsidP="00D04391">
      <w:pPr>
        <w:pStyle w:val="western"/>
        <w:numPr>
          <w:ilvl w:val="0"/>
          <w:numId w:val="46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orzeczenia wydanego wobec mnie tytułem środka zapobiegawczego zakazu ubiegania się o zamówienia publiczne;</w:t>
      </w:r>
    </w:p>
    <w:p w14:paraId="2CE9CA8C" w14:textId="77777777" w:rsidR="00585280" w:rsidRPr="004661FB" w:rsidRDefault="00585280" w:rsidP="00D04391">
      <w:pPr>
        <w:pStyle w:val="western"/>
        <w:numPr>
          <w:ilvl w:val="0"/>
          <w:numId w:val="46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skazującego za wykroczenie na karę ograniczenia wolności lub grzywny w zakresie określonym przez zamawiającego na podstawie art. 24 ust. 5 pkt 5 i 6 ustawy;</w:t>
      </w:r>
    </w:p>
    <w:p w14:paraId="200C2C83" w14:textId="77777777" w:rsidR="00585280" w:rsidRPr="004661FB" w:rsidRDefault="00585280" w:rsidP="00D04391">
      <w:pPr>
        <w:pStyle w:val="western"/>
        <w:numPr>
          <w:ilvl w:val="0"/>
          <w:numId w:val="46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14:paraId="0E14544A" w14:textId="77777777" w:rsidR="00585280" w:rsidRPr="004661FB" w:rsidRDefault="00585280" w:rsidP="00D04391">
      <w:pPr>
        <w:pStyle w:val="western"/>
        <w:numPr>
          <w:ilvl w:val="0"/>
          <w:numId w:val="46"/>
        </w:numPr>
        <w:spacing w:before="0" w:beforeAutospacing="0" w:after="0"/>
        <w:ind w:left="851" w:hanging="425"/>
        <w:jc w:val="both"/>
        <w:rPr>
          <w:color w:val="00B0F0"/>
          <w:sz w:val="28"/>
          <w:szCs w:val="28"/>
        </w:rPr>
      </w:pPr>
      <w:r w:rsidRPr="004661FB">
        <w:rPr>
          <w:sz w:val="28"/>
          <w:szCs w:val="28"/>
        </w:rPr>
        <w:t xml:space="preserve">o niezaleganiu z opłacaniem podatków i opłat lokalnych, o których mowa w ustawie z dnia 12 stycznia 1991 r. o podatkach i opłatach lokalnych </w:t>
      </w:r>
      <w:r w:rsidRPr="004661FB">
        <w:rPr>
          <w:color w:val="auto"/>
          <w:sz w:val="28"/>
          <w:szCs w:val="28"/>
        </w:rPr>
        <w:t>(</w:t>
      </w:r>
      <w:proofErr w:type="spellStart"/>
      <w:r w:rsidRPr="004661FB">
        <w:rPr>
          <w:color w:val="auto"/>
          <w:sz w:val="28"/>
          <w:szCs w:val="28"/>
        </w:rPr>
        <w:t>t.j</w:t>
      </w:r>
      <w:proofErr w:type="spellEnd"/>
      <w:r w:rsidRPr="004661FB">
        <w:rPr>
          <w:color w:val="auto"/>
          <w:sz w:val="28"/>
          <w:szCs w:val="28"/>
        </w:rPr>
        <w:t>. Dz. U. z 2019.r. poz. 1170);</w:t>
      </w:r>
    </w:p>
    <w:p w14:paraId="3CF2654A" w14:textId="77777777" w:rsidR="00585280" w:rsidRPr="004661FB" w:rsidRDefault="00585280" w:rsidP="005852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585280" w14:paraId="4AA3A113" w14:textId="77777777" w:rsidTr="001E5B89">
        <w:tc>
          <w:tcPr>
            <w:tcW w:w="988" w:type="dxa"/>
          </w:tcPr>
          <w:p w14:paraId="3A248985" w14:textId="77777777" w:rsidR="00585280" w:rsidRDefault="00585280" w:rsidP="001E5B89">
            <w:pPr>
              <w:spacing w:after="160" w:line="259" w:lineRule="auto"/>
            </w:pPr>
          </w:p>
        </w:tc>
        <w:tc>
          <w:tcPr>
            <w:tcW w:w="1396" w:type="dxa"/>
          </w:tcPr>
          <w:p w14:paraId="26BC91A7" w14:textId="77777777" w:rsidR="00585280" w:rsidRDefault="00585280" w:rsidP="001E5B89">
            <w:pPr>
              <w:pStyle w:val="Akapitzlist"/>
              <w:ind w:left="0"/>
              <w:jc w:val="both"/>
            </w:pPr>
          </w:p>
          <w:p w14:paraId="2B2C8172" w14:textId="77777777" w:rsidR="00585280" w:rsidRDefault="00585280" w:rsidP="001E5B89">
            <w:pPr>
              <w:pStyle w:val="Akapitzlist"/>
              <w:ind w:left="0"/>
              <w:jc w:val="both"/>
            </w:pPr>
          </w:p>
          <w:p w14:paraId="656EBAB8" w14:textId="77777777" w:rsidR="00585280" w:rsidRDefault="00585280" w:rsidP="001E5B89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14:paraId="63FE098C" w14:textId="77777777" w:rsidR="00585280" w:rsidRDefault="00585280" w:rsidP="001E5B89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14:paraId="23C11E7F" w14:textId="77777777" w:rsidR="00585280" w:rsidRDefault="00585280" w:rsidP="001E5B89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14:paraId="42BBB16C" w14:textId="77777777" w:rsidR="00585280" w:rsidRDefault="00585280" w:rsidP="001E5B89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14:paraId="35925A6C" w14:textId="77777777" w:rsidR="00585280" w:rsidRDefault="00585280" w:rsidP="001E5B89">
            <w:pPr>
              <w:pStyle w:val="Akapitzlist"/>
              <w:ind w:left="0"/>
              <w:jc w:val="both"/>
            </w:pPr>
          </w:p>
        </w:tc>
      </w:tr>
    </w:tbl>
    <w:p w14:paraId="0267267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4A3AEDBB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51BF049D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820D82C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F11E15C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BFF43F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1E90844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8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03008CBA" w14:textId="77777777" w:rsidR="000D1144" w:rsidRPr="00887F01" w:rsidRDefault="00585280" w:rsidP="000D114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B7676B">
        <w:rPr>
          <w:b/>
          <w:sz w:val="24"/>
          <w:szCs w:val="24"/>
        </w:rPr>
        <w:t xml:space="preserve">dot. Grupy kapitałowej – </w:t>
      </w:r>
      <w:r w:rsidR="000D1144">
        <w:rPr>
          <w:b/>
          <w:bCs/>
          <w:sz w:val="24"/>
          <w:szCs w:val="24"/>
        </w:rPr>
        <w:t xml:space="preserve">na </w:t>
      </w:r>
      <w:r w:rsidR="000D1144" w:rsidRPr="00D724DD">
        <w:rPr>
          <w:b/>
          <w:sz w:val="24"/>
          <w:szCs w:val="24"/>
        </w:rPr>
        <w:t>odbiór odpadów komunalnych od właścicieli nieruchomości niezamieszkałych z terenu Gminy Karpacz</w:t>
      </w:r>
      <w:r w:rsidR="000D1144" w:rsidRPr="00887F01">
        <w:rPr>
          <w:b/>
          <w:bCs/>
          <w:sz w:val="24"/>
          <w:szCs w:val="24"/>
        </w:rPr>
        <w:t xml:space="preserve"> </w:t>
      </w:r>
    </w:p>
    <w:p w14:paraId="7D047C6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0252468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BF26B0C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E0166D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6D39B93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0F04433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3192CB7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794D9E4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477E01C" w14:textId="77777777" w:rsidR="00585280" w:rsidRPr="00AB03E7" w:rsidRDefault="00585280" w:rsidP="00585280">
      <w:pPr>
        <w:jc w:val="both"/>
        <w:rPr>
          <w:rFonts w:ascii="Times New Roman" w:hAnsi="Times New Roman"/>
          <w:b/>
          <w:sz w:val="24"/>
          <w:szCs w:val="24"/>
        </w:rPr>
      </w:pPr>
      <w:r w:rsidRPr="00AB03E7">
        <w:rPr>
          <w:rFonts w:ascii="Times New Roman" w:hAnsi="Times New Roman"/>
          <w:b/>
          <w:sz w:val="24"/>
          <w:szCs w:val="24"/>
        </w:rPr>
        <w:t>Oświadczenie o braku podstaw do wykluczenia z powodu, o którym mowa w art. 24 ust. 1 pkt 23 ustawy Prawo zamówień publicznych,</w:t>
      </w:r>
    </w:p>
    <w:p w14:paraId="15DD7BAC" w14:textId="77777777" w:rsidR="00585280" w:rsidRPr="00AB03E7" w:rsidRDefault="00585280" w:rsidP="00585280">
      <w:pPr>
        <w:jc w:val="both"/>
        <w:rPr>
          <w:rFonts w:ascii="Times New Roman" w:hAnsi="Times New Roman"/>
          <w:b/>
          <w:sz w:val="24"/>
          <w:szCs w:val="24"/>
        </w:rPr>
      </w:pPr>
      <w:r w:rsidRPr="00AB03E7">
        <w:rPr>
          <w:rFonts w:ascii="Times New Roman" w:hAnsi="Times New Roman"/>
          <w:b/>
          <w:sz w:val="24"/>
          <w:szCs w:val="24"/>
        </w:rPr>
        <w:t xml:space="preserve">- informacja o przynależności do tej samej grupy kapitałowej, o której mowa w art. 24 ust. 11 ustawy Prawo zamówień publicznych; </w:t>
      </w:r>
    </w:p>
    <w:p w14:paraId="6CDE45BB" w14:textId="77777777" w:rsidR="00585280" w:rsidRPr="008E1B5D" w:rsidRDefault="00585280" w:rsidP="00585280">
      <w:pPr>
        <w:jc w:val="both"/>
        <w:rPr>
          <w:b/>
          <w:sz w:val="24"/>
          <w:szCs w:val="24"/>
        </w:rPr>
      </w:pPr>
    </w:p>
    <w:p w14:paraId="26260561" w14:textId="77777777" w:rsidR="00585280" w:rsidRPr="008E1B5D" w:rsidRDefault="00585280" w:rsidP="0058528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1BA92A30" w14:textId="77777777" w:rsidR="00585280" w:rsidRPr="008E1B5D" w:rsidRDefault="00585280" w:rsidP="0058528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43C44602" w14:textId="75FA3DB0" w:rsidR="00585280" w:rsidRPr="008E1B5D" w:rsidRDefault="00585280" w:rsidP="0058528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 w:rsidR="00AF40C6">
        <w:rPr>
          <w:szCs w:val="24"/>
          <w:lang w:eastAsia="pl-PL"/>
        </w:rPr>
        <w:t>9</w:t>
      </w:r>
      <w:r w:rsidRPr="008E1B5D">
        <w:rPr>
          <w:szCs w:val="24"/>
          <w:lang w:eastAsia="pl-PL"/>
        </w:rPr>
        <w:t xml:space="preserve"> r. poz. </w:t>
      </w:r>
      <w:r w:rsidR="00AF40C6">
        <w:rPr>
          <w:szCs w:val="24"/>
          <w:lang w:eastAsia="pl-PL"/>
        </w:rPr>
        <w:t>1843</w:t>
      </w:r>
      <w:r>
        <w:rPr>
          <w:szCs w:val="24"/>
          <w:lang w:eastAsia="pl-PL"/>
        </w:rPr>
        <w:t xml:space="preserve"> </w:t>
      </w:r>
      <w:r w:rsidRPr="008E1B5D">
        <w:rPr>
          <w:szCs w:val="24"/>
          <w:lang w:eastAsia="pl-PL"/>
        </w:rPr>
        <w:t xml:space="preserve"> </w:t>
      </w:r>
      <w:r w:rsidR="00AF40C6">
        <w:rPr>
          <w:szCs w:val="24"/>
          <w:lang w:eastAsia="pl-PL"/>
        </w:rPr>
        <w:t>ze</w:t>
      </w:r>
      <w:r w:rsidRPr="008E1B5D">
        <w:rPr>
          <w:szCs w:val="24"/>
          <w:lang w:eastAsia="pl-PL"/>
        </w:rPr>
        <w:t xml:space="preserve"> zm.) przedkładam niniejszą informację: </w:t>
      </w:r>
    </w:p>
    <w:p w14:paraId="5BBE9B02" w14:textId="77777777" w:rsidR="00585280" w:rsidRPr="008E1B5D" w:rsidRDefault="00585280" w:rsidP="0058528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14:paraId="3A4D853A" w14:textId="77777777" w:rsidR="00585280" w:rsidRPr="008E1B5D" w:rsidRDefault="00585280" w:rsidP="0058528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14:paraId="4AFCD251" w14:textId="77777777" w:rsidR="00585280" w:rsidRPr="008E1B5D" w:rsidRDefault="00585280" w:rsidP="0058528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</w:t>
      </w:r>
      <w:r w:rsidRPr="00E41D4F">
        <w:rPr>
          <w:b/>
          <w:bCs/>
          <w:color w:val="000000"/>
          <w:szCs w:val="24"/>
        </w:rPr>
        <w:t>nie należę</w:t>
      </w:r>
      <w:r w:rsidRPr="008E1B5D">
        <w:rPr>
          <w:color w:val="000000"/>
          <w:szCs w:val="24"/>
        </w:rPr>
        <w:t xml:space="preserve">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14:paraId="601D5BDE" w14:textId="77777777" w:rsidR="00585280" w:rsidRPr="008E1B5D" w:rsidRDefault="00585280" w:rsidP="00585280">
      <w:pPr>
        <w:jc w:val="both"/>
        <w:rPr>
          <w:sz w:val="24"/>
          <w:szCs w:val="24"/>
        </w:rPr>
      </w:pPr>
    </w:p>
    <w:p w14:paraId="615A49CF" w14:textId="77777777" w:rsidR="00585280" w:rsidRPr="008E1B5D" w:rsidRDefault="00585280" w:rsidP="0058528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5FCE7532" w14:textId="77777777" w:rsidR="00585280" w:rsidRPr="008E1B5D" w:rsidRDefault="00585280" w:rsidP="0058528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0E72E7B1" w14:textId="77777777" w:rsidR="00585280" w:rsidRPr="008E1B5D" w:rsidRDefault="00585280" w:rsidP="0058528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</w:t>
      </w:r>
      <w:r w:rsidRPr="00E41D4F">
        <w:rPr>
          <w:b/>
          <w:bCs/>
          <w:color w:val="000000"/>
          <w:szCs w:val="24"/>
        </w:rPr>
        <w:t>należę</w:t>
      </w:r>
      <w:r w:rsidRPr="008E1B5D">
        <w:rPr>
          <w:color w:val="000000"/>
          <w:szCs w:val="24"/>
        </w:rPr>
        <w:t xml:space="preserve">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14:paraId="692F33AF" w14:textId="77777777" w:rsidR="00585280" w:rsidRPr="008E1B5D" w:rsidRDefault="00585280" w:rsidP="00585280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14:paraId="52DEBE3A" w14:textId="77777777" w:rsidR="00585280" w:rsidRPr="008E1B5D" w:rsidRDefault="00585280" w:rsidP="00585280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14:paraId="4634A85D" w14:textId="77777777" w:rsidR="00585280" w:rsidRPr="008E1B5D" w:rsidRDefault="00585280" w:rsidP="0058528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14:paraId="6D2BC3D6" w14:textId="77777777" w:rsidR="00585280" w:rsidRPr="00AF40C6" w:rsidRDefault="00585280" w:rsidP="00585280">
      <w:pPr>
        <w:jc w:val="both"/>
        <w:rPr>
          <w:rFonts w:ascii="Times New Roman" w:hAnsi="Times New Roman"/>
          <w:sz w:val="24"/>
          <w:szCs w:val="24"/>
        </w:rPr>
      </w:pPr>
      <w:r w:rsidRPr="00AF40C6">
        <w:rPr>
          <w:rFonts w:ascii="Times New Roman" w:hAnsi="Times New Roman"/>
          <w:sz w:val="24"/>
          <w:szCs w:val="24"/>
        </w:rPr>
        <w:t>Prawdziwość powyższych danych potwierdzam własnoręcznym podpisem, świadom odpowiedzialności karnej z art. 233, 297 i 305 Kodeksu Karnego.</w:t>
      </w:r>
    </w:p>
    <w:p w14:paraId="4304D098" w14:textId="77777777" w:rsidR="00585280" w:rsidRDefault="00585280" w:rsidP="0058528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2AC327C5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14:paraId="1BD96E29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7F63DA35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4B70FC0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B04D1EA" w14:textId="77777777" w:rsidR="00585280" w:rsidRPr="00B7676B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B7676B">
        <w:rPr>
          <w:b/>
          <w:sz w:val="24"/>
          <w:szCs w:val="24"/>
        </w:rPr>
        <w:t xml:space="preserve">ZAŁĄCZNIK  NR  9  </w:t>
      </w:r>
    </w:p>
    <w:p w14:paraId="4FD10C31" w14:textId="77777777" w:rsidR="00C4782E" w:rsidRPr="00887F01" w:rsidRDefault="00585280" w:rsidP="00C4782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B7676B">
        <w:rPr>
          <w:b/>
          <w:sz w:val="24"/>
          <w:szCs w:val="24"/>
        </w:rPr>
        <w:t xml:space="preserve">dot. RODO – </w:t>
      </w:r>
      <w:r w:rsidR="00C4782E">
        <w:rPr>
          <w:b/>
          <w:bCs/>
          <w:sz w:val="24"/>
          <w:szCs w:val="24"/>
        </w:rPr>
        <w:t xml:space="preserve">na </w:t>
      </w:r>
      <w:r w:rsidR="00C4782E" w:rsidRPr="00D724DD">
        <w:rPr>
          <w:b/>
          <w:sz w:val="24"/>
          <w:szCs w:val="24"/>
        </w:rPr>
        <w:t>odbiór odpadów komunalnych od właścicieli nieruchomości niezamieszkałych z terenu Gminy Karpacz</w:t>
      </w:r>
      <w:r w:rsidR="00C4782E" w:rsidRPr="00887F01">
        <w:rPr>
          <w:b/>
          <w:bCs/>
          <w:sz w:val="24"/>
          <w:szCs w:val="24"/>
        </w:rPr>
        <w:t xml:space="preserve"> </w:t>
      </w:r>
    </w:p>
    <w:p w14:paraId="5A94C67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88E38F8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32C39FE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2B98C14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33FCE0E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51D0D36A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534B6BAA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F6E30A7" w14:textId="77777777" w:rsidR="00585280" w:rsidRDefault="00585280" w:rsidP="00585280">
      <w:pPr>
        <w:pStyle w:val="Akapitzlist"/>
        <w:ind w:left="0"/>
        <w:jc w:val="both"/>
        <w:rPr>
          <w:b/>
          <w:sz w:val="24"/>
          <w:szCs w:val="24"/>
        </w:rPr>
      </w:pPr>
    </w:p>
    <w:p w14:paraId="58B57AD8" w14:textId="77777777" w:rsidR="00585280" w:rsidRDefault="00585280" w:rsidP="00585280">
      <w:pPr>
        <w:pStyle w:val="Akapitzlist"/>
        <w:ind w:left="0"/>
        <w:jc w:val="both"/>
        <w:rPr>
          <w:i/>
          <w:sz w:val="24"/>
          <w:szCs w:val="24"/>
        </w:rPr>
      </w:pPr>
    </w:p>
    <w:p w14:paraId="45369B51" w14:textId="77777777" w:rsidR="00585280" w:rsidRDefault="00585280" w:rsidP="00585280">
      <w:pPr>
        <w:pStyle w:val="Akapitzlist"/>
        <w:ind w:left="0"/>
        <w:jc w:val="both"/>
        <w:rPr>
          <w:i/>
          <w:sz w:val="24"/>
          <w:szCs w:val="24"/>
        </w:rPr>
      </w:pPr>
    </w:p>
    <w:p w14:paraId="5AF14D03" w14:textId="77777777" w:rsidR="00585280" w:rsidRDefault="00585280" w:rsidP="00585280">
      <w:pPr>
        <w:pStyle w:val="Akapitzlist"/>
        <w:ind w:left="0"/>
        <w:jc w:val="both"/>
        <w:rPr>
          <w:i/>
          <w:sz w:val="24"/>
          <w:szCs w:val="24"/>
        </w:rPr>
      </w:pPr>
    </w:p>
    <w:p w14:paraId="76245D14" w14:textId="77777777" w:rsidR="00585280" w:rsidRDefault="00585280" w:rsidP="0058528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C13C52B" w14:textId="77777777" w:rsidR="00585280" w:rsidRDefault="00585280" w:rsidP="0058528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D7FFB08" w14:textId="77777777" w:rsidR="00585280" w:rsidRDefault="00585280" w:rsidP="0058528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CE37D9" w14:textId="77777777" w:rsidR="00585280" w:rsidRDefault="00585280" w:rsidP="0058528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F4166C9" w14:textId="77777777" w:rsidR="00585280" w:rsidRPr="005F1F3A" w:rsidRDefault="00585280" w:rsidP="0058528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sz w:val="22"/>
          <w:szCs w:val="22"/>
        </w:rPr>
        <w:t>RODO</w:t>
      </w:r>
      <w:r w:rsidRPr="0070464A">
        <w:rPr>
          <w:sz w:val="22"/>
          <w:szCs w:val="22"/>
          <w:vertAlign w:val="superscript"/>
        </w:rPr>
        <w:t>1)</w:t>
      </w:r>
      <w:r w:rsidRPr="008E6C09">
        <w:rPr>
          <w:sz w:val="22"/>
          <w:szCs w:val="22"/>
        </w:rPr>
        <w:t xml:space="preserve"> wobec osób fizycznych, 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sz w:val="22"/>
          <w:szCs w:val="22"/>
        </w:rPr>
        <w:t xml:space="preserve"> </w:t>
      </w:r>
      <w:r>
        <w:rPr>
          <w:sz w:val="22"/>
          <w:szCs w:val="22"/>
        </w:rPr>
        <w:t>w celu ubiegania się o udzielenie zamówienia publicznego w niniejszym postępowaniu.*</w:t>
      </w:r>
    </w:p>
    <w:p w14:paraId="2B10F687" w14:textId="77777777" w:rsidR="00585280" w:rsidRDefault="00585280" w:rsidP="0058528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4CE53C9" w14:textId="77777777" w:rsidR="00585280" w:rsidRDefault="00585280" w:rsidP="0058528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A712F72" w14:textId="77777777" w:rsidR="00585280" w:rsidRPr="00D96BDF" w:rsidRDefault="00585280" w:rsidP="0058528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14:paraId="2335F1B2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678605DD" w14:textId="77777777" w:rsidR="00585280" w:rsidRDefault="00585280" w:rsidP="00585280">
      <w:pPr>
        <w:pStyle w:val="NormalnyWeb"/>
        <w:spacing w:line="360" w:lineRule="auto"/>
        <w:jc w:val="both"/>
        <w:rPr>
          <w:sz w:val="22"/>
          <w:szCs w:val="22"/>
        </w:rPr>
      </w:pPr>
    </w:p>
    <w:p w14:paraId="1B9BE513" w14:textId="77777777" w:rsidR="00585280" w:rsidRPr="00B919AE" w:rsidRDefault="00585280" w:rsidP="0058528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919AE">
        <w:rPr>
          <w:sz w:val="22"/>
          <w:szCs w:val="22"/>
        </w:rPr>
        <w:t>______________________________</w:t>
      </w:r>
    </w:p>
    <w:p w14:paraId="46AFD20F" w14:textId="77777777" w:rsidR="00585280" w:rsidRDefault="00585280" w:rsidP="005852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21A6037" w14:textId="77777777" w:rsidR="00585280" w:rsidRPr="0070464A" w:rsidRDefault="00585280" w:rsidP="0058528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</w:t>
      </w:r>
      <w:r w:rsidRPr="0070464A">
        <w:rPr>
          <w:sz w:val="16"/>
          <w:szCs w:val="16"/>
        </w:rPr>
        <w:t xml:space="preserve">przypadku gdy </w:t>
      </w:r>
      <w:r>
        <w:rPr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14:paraId="28EA04DC" w14:textId="77777777" w:rsidR="00585280" w:rsidRDefault="00585280" w:rsidP="0058528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A6BA265" w14:textId="77777777" w:rsidR="008B472C" w:rsidRPr="00521E5A" w:rsidRDefault="008B472C" w:rsidP="00521E5A"/>
    <w:sectPr w:rsidR="008B472C" w:rsidRPr="00521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5D75F" w14:textId="77777777" w:rsidR="00416FA5" w:rsidRDefault="00416FA5" w:rsidP="00135A22">
      <w:pPr>
        <w:spacing w:after="0" w:line="240" w:lineRule="auto"/>
      </w:pPr>
      <w:r>
        <w:separator/>
      </w:r>
    </w:p>
  </w:endnote>
  <w:endnote w:type="continuationSeparator" w:id="0">
    <w:p w14:paraId="40A65148" w14:textId="77777777" w:rsidR="00416FA5" w:rsidRDefault="00416FA5" w:rsidP="0013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altName w:val="Mangal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AC43" w14:textId="77777777" w:rsidR="00416FA5" w:rsidRDefault="00416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4236403"/>
      <w:docPartObj>
        <w:docPartGallery w:val="Page Numbers (Bottom of Page)"/>
        <w:docPartUnique/>
      </w:docPartObj>
    </w:sdtPr>
    <w:sdtEndPr/>
    <w:sdtContent>
      <w:p w14:paraId="56C6A33F" w14:textId="2892D6D6" w:rsidR="00416FA5" w:rsidRDefault="00416F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EEAC" w14:textId="77777777" w:rsidR="00416FA5" w:rsidRDefault="00416F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7740" w14:textId="77777777" w:rsidR="00416FA5" w:rsidRDefault="00416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24778" w14:textId="77777777" w:rsidR="00416FA5" w:rsidRDefault="00416FA5" w:rsidP="00135A22">
      <w:pPr>
        <w:spacing w:after="0" w:line="240" w:lineRule="auto"/>
      </w:pPr>
      <w:r>
        <w:separator/>
      </w:r>
    </w:p>
  </w:footnote>
  <w:footnote w:type="continuationSeparator" w:id="0">
    <w:p w14:paraId="4B577D2E" w14:textId="77777777" w:rsidR="00416FA5" w:rsidRDefault="00416FA5" w:rsidP="0013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5A15" w14:textId="77777777" w:rsidR="00416FA5" w:rsidRDefault="00416F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D5E9" w14:textId="7432FCB2" w:rsidR="00416FA5" w:rsidRDefault="00416FA5">
    <w:pPr>
      <w:pStyle w:val="Nagwek"/>
    </w:pPr>
    <w:r>
      <w:rPr>
        <w:noProof/>
      </w:rPr>
      <w:drawing>
        <wp:inline distT="0" distB="0" distL="0" distR="0" wp14:anchorId="631531AC" wp14:editId="70449AB7">
          <wp:extent cx="5760720" cy="9080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bszar roboczy 1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CAE0" w14:textId="77777777" w:rsidR="00416FA5" w:rsidRDefault="00416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eastAsia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B4D61932"/>
    <w:name w:val="WWNum17"/>
    <w:lvl w:ilvl="0">
      <w:start w:val="3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eastAsia="Arial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C5420668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175"/>
        </w:tabs>
        <w:ind w:left="2175" w:hanging="1095"/>
      </w:pPr>
      <w:rPr>
        <w:rFonts w:eastAsia="Times New Roman" w:cs="Times New Roman"/>
        <w:b w:val="0"/>
        <w:bCs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Num1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A"/>
    <w:multiLevelType w:val="singleLevel"/>
    <w:tmpl w:val="0000001A"/>
    <w:name w:val="WW8Num28"/>
    <w:lvl w:ilvl="0">
      <w:start w:val="13"/>
      <w:numFmt w:val="decimal"/>
      <w:lvlText w:val="%1."/>
      <w:lvlJc w:val="left"/>
      <w:pPr>
        <w:tabs>
          <w:tab w:val="num" w:pos="708"/>
        </w:tabs>
        <w:ind w:left="1620" w:hanging="360"/>
      </w:pPr>
      <w:rPr>
        <w:rFonts w:hint="default"/>
      </w:rPr>
    </w:lvl>
  </w:abstractNum>
  <w:abstractNum w:abstractNumId="16" w15:restartNumberingAfterBreak="0">
    <w:nsid w:val="00607F8B"/>
    <w:multiLevelType w:val="multilevel"/>
    <w:tmpl w:val="A380DB70"/>
    <w:styleLink w:val="WW8Num7"/>
    <w:lvl w:ilvl="0">
      <w:numFmt w:val="bullet"/>
      <w:lvlText w:val=""/>
      <w:lvlJc w:val="left"/>
      <w:pPr>
        <w:ind w:left="720" w:hanging="360"/>
      </w:pPr>
      <w:rPr>
        <w:rFonts w:ascii="Wingdings 2" w:hAnsi="Wingdings 2" w:cs="OpenSymbol, 'Arial Unicode MS'"/>
        <w:color w:val="00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color w:val="000000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 'Arial Unicode MS'"/>
        <w:color w:val="00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color w:val="00000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color w:val="000000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 'Arial Unicode MS'"/>
        <w:color w:val="00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color w:val="00000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color w:val="000000"/>
      </w:rPr>
    </w:lvl>
  </w:abstractNum>
  <w:abstractNum w:abstractNumId="17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E63AF4"/>
    <w:multiLevelType w:val="hybridMultilevel"/>
    <w:tmpl w:val="8C9EF18E"/>
    <w:lvl w:ilvl="0" w:tplc="BBA0A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62F6D54"/>
    <w:multiLevelType w:val="hybridMultilevel"/>
    <w:tmpl w:val="12CEADDA"/>
    <w:lvl w:ilvl="0" w:tplc="65A03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4177F1"/>
    <w:multiLevelType w:val="hybridMultilevel"/>
    <w:tmpl w:val="D6E6D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03209CC">
      <w:start w:val="1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56672B"/>
    <w:multiLevelType w:val="hybridMultilevel"/>
    <w:tmpl w:val="52FCD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A11267"/>
    <w:multiLevelType w:val="hybridMultilevel"/>
    <w:tmpl w:val="63482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9E77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313F9"/>
    <w:multiLevelType w:val="hybridMultilevel"/>
    <w:tmpl w:val="9B105DE4"/>
    <w:lvl w:ilvl="0" w:tplc="4CD4E244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0FA01B95"/>
    <w:multiLevelType w:val="hybridMultilevel"/>
    <w:tmpl w:val="FDA429DE"/>
    <w:lvl w:ilvl="0" w:tplc="8F2611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0500CA5"/>
    <w:multiLevelType w:val="hybridMultilevel"/>
    <w:tmpl w:val="B666D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CC1F2F"/>
    <w:multiLevelType w:val="hybridMultilevel"/>
    <w:tmpl w:val="0B344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9E77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66563B"/>
    <w:multiLevelType w:val="multilevel"/>
    <w:tmpl w:val="BB30BC14"/>
    <w:styleLink w:val="WWNum2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4BB7DF4"/>
    <w:multiLevelType w:val="hybridMultilevel"/>
    <w:tmpl w:val="03E85728"/>
    <w:lvl w:ilvl="0" w:tplc="363E32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59358A7"/>
    <w:multiLevelType w:val="multilevel"/>
    <w:tmpl w:val="939A0ED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60E4F84"/>
    <w:multiLevelType w:val="hybridMultilevel"/>
    <w:tmpl w:val="F2FE9470"/>
    <w:lvl w:ilvl="0" w:tplc="BF443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6307592"/>
    <w:multiLevelType w:val="multilevel"/>
    <w:tmpl w:val="6A7A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187042AE"/>
    <w:multiLevelType w:val="multilevel"/>
    <w:tmpl w:val="8D765AEE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3" w15:restartNumberingAfterBreak="0">
    <w:nsid w:val="19D8246A"/>
    <w:multiLevelType w:val="hybridMultilevel"/>
    <w:tmpl w:val="D1A4F8F8"/>
    <w:lvl w:ilvl="0" w:tplc="0E32071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A946344"/>
    <w:multiLevelType w:val="hybridMultilevel"/>
    <w:tmpl w:val="0554D67E"/>
    <w:lvl w:ilvl="0" w:tplc="4B2431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6B698A"/>
    <w:multiLevelType w:val="hybridMultilevel"/>
    <w:tmpl w:val="00448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CF87A6C">
      <w:start w:val="1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9A7EEA"/>
    <w:multiLevelType w:val="hybridMultilevel"/>
    <w:tmpl w:val="5E764A5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216C68DA"/>
    <w:multiLevelType w:val="hybridMultilevel"/>
    <w:tmpl w:val="AE00C63A"/>
    <w:lvl w:ilvl="0" w:tplc="11AC3C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05531C"/>
    <w:multiLevelType w:val="hybridMultilevel"/>
    <w:tmpl w:val="25626B3E"/>
    <w:lvl w:ilvl="0" w:tplc="B85070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4ED4FDA"/>
    <w:multiLevelType w:val="hybridMultilevel"/>
    <w:tmpl w:val="CFDCBDD4"/>
    <w:lvl w:ilvl="0" w:tplc="34D40D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6DF63A1"/>
    <w:multiLevelType w:val="hybridMultilevel"/>
    <w:tmpl w:val="CDE2E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316A94"/>
    <w:multiLevelType w:val="multilevel"/>
    <w:tmpl w:val="221AB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right"/>
      <w:pPr>
        <w:ind w:left="1440" w:hanging="720"/>
      </w:pPr>
      <w:rPr>
        <w:rFonts w:ascii="Times New Roman" w:eastAsia="SimSun" w:hAnsi="Times New Roman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2EFA7BC9"/>
    <w:multiLevelType w:val="hybridMultilevel"/>
    <w:tmpl w:val="D1A4F8F8"/>
    <w:lvl w:ilvl="0" w:tplc="0E32071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EFE057F"/>
    <w:multiLevelType w:val="hybridMultilevel"/>
    <w:tmpl w:val="F14690EC"/>
    <w:lvl w:ilvl="0" w:tplc="2C201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F65948"/>
    <w:multiLevelType w:val="hybridMultilevel"/>
    <w:tmpl w:val="9420180C"/>
    <w:lvl w:ilvl="0" w:tplc="3FF052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27D2C53"/>
    <w:multiLevelType w:val="hybridMultilevel"/>
    <w:tmpl w:val="DC5A297C"/>
    <w:lvl w:ilvl="0" w:tplc="8B0CD0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51054D1"/>
    <w:multiLevelType w:val="multilevel"/>
    <w:tmpl w:val="4C7A62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 w15:restartNumberingAfterBreak="0">
    <w:nsid w:val="37822919"/>
    <w:multiLevelType w:val="hybridMultilevel"/>
    <w:tmpl w:val="D9842E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7C3748E"/>
    <w:multiLevelType w:val="hybridMultilevel"/>
    <w:tmpl w:val="D49267BC"/>
    <w:lvl w:ilvl="0" w:tplc="6CBE37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B6E3140"/>
    <w:multiLevelType w:val="hybridMultilevel"/>
    <w:tmpl w:val="92925D18"/>
    <w:lvl w:ilvl="0" w:tplc="47225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D0F21BE"/>
    <w:multiLevelType w:val="hybridMultilevel"/>
    <w:tmpl w:val="38A21EEE"/>
    <w:lvl w:ilvl="0" w:tplc="E0B65E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EC01EB5"/>
    <w:multiLevelType w:val="hybridMultilevel"/>
    <w:tmpl w:val="5B4E3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8528E56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FB009F"/>
    <w:multiLevelType w:val="hybridMultilevel"/>
    <w:tmpl w:val="17BE1E86"/>
    <w:lvl w:ilvl="0" w:tplc="A0DEF5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3BE0437"/>
    <w:multiLevelType w:val="hybridMultilevel"/>
    <w:tmpl w:val="DBF86E94"/>
    <w:lvl w:ilvl="0" w:tplc="098A43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83A16E2"/>
    <w:multiLevelType w:val="hybridMultilevel"/>
    <w:tmpl w:val="0B1A2716"/>
    <w:lvl w:ilvl="0" w:tplc="78AA9F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48FF2DCD"/>
    <w:multiLevelType w:val="multilevel"/>
    <w:tmpl w:val="749ACD2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 w15:restartNumberingAfterBreak="0">
    <w:nsid w:val="4AE02DA9"/>
    <w:multiLevelType w:val="hybridMultilevel"/>
    <w:tmpl w:val="1436A1B2"/>
    <w:lvl w:ilvl="0" w:tplc="4544978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CE479E3"/>
    <w:multiLevelType w:val="hybridMultilevel"/>
    <w:tmpl w:val="EA36CB34"/>
    <w:lvl w:ilvl="0" w:tplc="D2B88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D9B6D03"/>
    <w:multiLevelType w:val="hybridMultilevel"/>
    <w:tmpl w:val="768431F6"/>
    <w:lvl w:ilvl="0" w:tplc="6944E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FE419CC"/>
    <w:multiLevelType w:val="hybridMultilevel"/>
    <w:tmpl w:val="4ED23732"/>
    <w:lvl w:ilvl="0" w:tplc="7D72F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1E3428D"/>
    <w:multiLevelType w:val="multilevel"/>
    <w:tmpl w:val="B012142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2" w15:restartNumberingAfterBreak="0">
    <w:nsid w:val="52EC011A"/>
    <w:multiLevelType w:val="hybridMultilevel"/>
    <w:tmpl w:val="0C6A83F2"/>
    <w:lvl w:ilvl="0" w:tplc="35BE05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42C649C"/>
    <w:multiLevelType w:val="hybridMultilevel"/>
    <w:tmpl w:val="BA04D060"/>
    <w:lvl w:ilvl="0" w:tplc="8CA879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4F33B55"/>
    <w:multiLevelType w:val="hybridMultilevel"/>
    <w:tmpl w:val="53346D7C"/>
    <w:lvl w:ilvl="0" w:tplc="7A9637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3458E2"/>
    <w:multiLevelType w:val="hybridMultilevel"/>
    <w:tmpl w:val="41A82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EB0244"/>
    <w:multiLevelType w:val="hybridMultilevel"/>
    <w:tmpl w:val="013EFE18"/>
    <w:lvl w:ilvl="0" w:tplc="68528E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3F82738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F50D62"/>
    <w:multiLevelType w:val="multilevel"/>
    <w:tmpl w:val="4632807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9" w15:restartNumberingAfterBreak="0">
    <w:nsid w:val="5DD34503"/>
    <w:multiLevelType w:val="multilevel"/>
    <w:tmpl w:val="6D34E98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0" w15:restartNumberingAfterBreak="0">
    <w:nsid w:val="5F451940"/>
    <w:multiLevelType w:val="hybridMultilevel"/>
    <w:tmpl w:val="94F8710A"/>
    <w:lvl w:ilvl="0" w:tplc="17BA94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" w15:restartNumberingAfterBreak="0">
    <w:nsid w:val="603F1B56"/>
    <w:multiLevelType w:val="hybridMultilevel"/>
    <w:tmpl w:val="12083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BC378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Calibri" w:hint="default"/>
      </w:rPr>
    </w:lvl>
    <w:lvl w:ilvl="2" w:tplc="92A685DE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C93717"/>
    <w:multiLevelType w:val="hybridMultilevel"/>
    <w:tmpl w:val="AC48BC1C"/>
    <w:lvl w:ilvl="0" w:tplc="EEF8219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2523814"/>
    <w:multiLevelType w:val="hybridMultilevel"/>
    <w:tmpl w:val="AACAB9A4"/>
    <w:lvl w:ilvl="0" w:tplc="A0BA7E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3E503DC"/>
    <w:multiLevelType w:val="hybridMultilevel"/>
    <w:tmpl w:val="F80A2538"/>
    <w:lvl w:ilvl="0" w:tplc="BB0EB1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46072AA"/>
    <w:multiLevelType w:val="hybridMultilevel"/>
    <w:tmpl w:val="6FE6384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65A065FA"/>
    <w:multiLevelType w:val="multilevel"/>
    <w:tmpl w:val="9E129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66691495"/>
    <w:multiLevelType w:val="hybridMultilevel"/>
    <w:tmpl w:val="70783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FB23342">
      <w:start w:val="1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5742D1"/>
    <w:multiLevelType w:val="hybridMultilevel"/>
    <w:tmpl w:val="00FE6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8528E56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84AF2"/>
    <w:multiLevelType w:val="hybridMultilevel"/>
    <w:tmpl w:val="6E38DDC2"/>
    <w:lvl w:ilvl="0" w:tplc="9BD4A91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 w15:restartNumberingAfterBreak="0">
    <w:nsid w:val="685F4D40"/>
    <w:multiLevelType w:val="multilevel"/>
    <w:tmpl w:val="8BE8C9BC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8F84312"/>
    <w:multiLevelType w:val="hybridMultilevel"/>
    <w:tmpl w:val="39F6F9C2"/>
    <w:lvl w:ilvl="0" w:tplc="59DEF1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B514E8D"/>
    <w:multiLevelType w:val="hybridMultilevel"/>
    <w:tmpl w:val="722A2022"/>
    <w:lvl w:ilvl="0" w:tplc="68528E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580B45"/>
    <w:multiLevelType w:val="hybridMultilevel"/>
    <w:tmpl w:val="BCC2EEF4"/>
    <w:lvl w:ilvl="0" w:tplc="D00038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485DBC"/>
    <w:multiLevelType w:val="multilevel"/>
    <w:tmpl w:val="8BA80DD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5" w15:restartNumberingAfterBreak="0">
    <w:nsid w:val="70BC23C5"/>
    <w:multiLevelType w:val="hybridMultilevel"/>
    <w:tmpl w:val="9670BF22"/>
    <w:lvl w:ilvl="0" w:tplc="88BC3A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70DD1F98"/>
    <w:multiLevelType w:val="multilevel"/>
    <w:tmpl w:val="3498257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70FB2D7B"/>
    <w:multiLevelType w:val="hybridMultilevel"/>
    <w:tmpl w:val="AC6C2BD2"/>
    <w:lvl w:ilvl="0" w:tplc="1182E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8" w15:restartNumberingAfterBreak="0">
    <w:nsid w:val="71592818"/>
    <w:multiLevelType w:val="hybridMultilevel"/>
    <w:tmpl w:val="E21E26DC"/>
    <w:lvl w:ilvl="0" w:tplc="870A22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3857480"/>
    <w:multiLevelType w:val="multilevel"/>
    <w:tmpl w:val="E06637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761D7EA4"/>
    <w:multiLevelType w:val="hybridMultilevel"/>
    <w:tmpl w:val="9F6A43E4"/>
    <w:lvl w:ilvl="0" w:tplc="D8BC2F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73F7BA5"/>
    <w:multiLevelType w:val="multilevel"/>
    <w:tmpl w:val="54221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77A5410"/>
    <w:multiLevelType w:val="hybridMultilevel"/>
    <w:tmpl w:val="08C85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27679A0">
      <w:start w:val="1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D62B8C"/>
    <w:multiLevelType w:val="hybridMultilevel"/>
    <w:tmpl w:val="9BA6DEAE"/>
    <w:lvl w:ilvl="0" w:tplc="0FEC42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7A346AA7"/>
    <w:multiLevelType w:val="hybridMultilevel"/>
    <w:tmpl w:val="E42C0954"/>
    <w:lvl w:ilvl="0" w:tplc="98D83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7BCA442F"/>
    <w:multiLevelType w:val="multilevel"/>
    <w:tmpl w:val="2092D0E2"/>
    <w:styleLink w:val="WWNum6"/>
    <w:lvl w:ilvl="0">
      <w:start w:val="2"/>
      <w:numFmt w:val="lowerLetter"/>
      <w:lvlText w:val="%1)"/>
      <w:lvlJc w:val="left"/>
      <w:pPr>
        <w:ind w:left="1068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360"/>
      </w:pPr>
      <w:rPr>
        <w:rFonts w:cs="Times New Roman"/>
      </w:rPr>
    </w:lvl>
  </w:abstractNum>
  <w:abstractNum w:abstractNumId="96" w15:restartNumberingAfterBreak="0">
    <w:nsid w:val="7D8C2C82"/>
    <w:multiLevelType w:val="hybridMultilevel"/>
    <w:tmpl w:val="616621E8"/>
    <w:lvl w:ilvl="0" w:tplc="68528E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4E556C"/>
    <w:multiLevelType w:val="hybridMultilevel"/>
    <w:tmpl w:val="EA1CB81E"/>
    <w:lvl w:ilvl="0" w:tplc="0E1E19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3"/>
  </w:num>
  <w:num w:numId="2">
    <w:abstractNumId w:val="31"/>
  </w:num>
  <w:num w:numId="3">
    <w:abstractNumId w:val="49"/>
  </w:num>
  <w:num w:numId="4">
    <w:abstractNumId w:val="88"/>
  </w:num>
  <w:num w:numId="5">
    <w:abstractNumId w:val="57"/>
  </w:num>
  <w:num w:numId="6">
    <w:abstractNumId w:val="90"/>
  </w:num>
  <w:num w:numId="7">
    <w:abstractNumId w:val="72"/>
  </w:num>
  <w:num w:numId="8">
    <w:abstractNumId w:val="33"/>
  </w:num>
  <w:num w:numId="9">
    <w:abstractNumId w:val="73"/>
  </w:num>
  <w:num w:numId="10">
    <w:abstractNumId w:val="60"/>
  </w:num>
  <w:num w:numId="11">
    <w:abstractNumId w:val="93"/>
  </w:num>
  <w:num w:numId="12">
    <w:abstractNumId w:val="45"/>
  </w:num>
  <w:num w:numId="13">
    <w:abstractNumId w:val="18"/>
  </w:num>
  <w:num w:numId="14">
    <w:abstractNumId w:val="44"/>
  </w:num>
  <w:num w:numId="15">
    <w:abstractNumId w:val="64"/>
  </w:num>
  <w:num w:numId="16">
    <w:abstractNumId w:val="28"/>
  </w:num>
  <w:num w:numId="17">
    <w:abstractNumId w:val="39"/>
  </w:num>
  <w:num w:numId="18">
    <w:abstractNumId w:val="97"/>
  </w:num>
  <w:num w:numId="19">
    <w:abstractNumId w:val="24"/>
  </w:num>
  <w:num w:numId="20">
    <w:abstractNumId w:val="48"/>
  </w:num>
  <w:num w:numId="21">
    <w:abstractNumId w:val="54"/>
  </w:num>
  <w:num w:numId="22">
    <w:abstractNumId w:val="55"/>
  </w:num>
  <w:num w:numId="23">
    <w:abstractNumId w:val="94"/>
  </w:num>
  <w:num w:numId="24">
    <w:abstractNumId w:val="19"/>
  </w:num>
  <w:num w:numId="25">
    <w:abstractNumId w:val="81"/>
  </w:num>
  <w:num w:numId="26">
    <w:abstractNumId w:val="30"/>
  </w:num>
  <w:num w:numId="27">
    <w:abstractNumId w:val="70"/>
  </w:num>
  <w:num w:numId="28">
    <w:abstractNumId w:val="37"/>
  </w:num>
  <w:num w:numId="29">
    <w:abstractNumId w:val="62"/>
  </w:num>
  <w:num w:numId="30">
    <w:abstractNumId w:val="74"/>
  </w:num>
  <w:num w:numId="31">
    <w:abstractNumId w:val="53"/>
  </w:num>
  <w:num w:numId="32">
    <w:abstractNumId w:val="34"/>
  </w:num>
  <w:num w:numId="33">
    <w:abstractNumId w:val="59"/>
  </w:num>
  <w:num w:numId="34">
    <w:abstractNumId w:val="87"/>
  </w:num>
  <w:num w:numId="35">
    <w:abstractNumId w:val="17"/>
  </w:num>
  <w:num w:numId="36">
    <w:abstractNumId w:val="51"/>
  </w:num>
  <w:num w:numId="37">
    <w:abstractNumId w:val="65"/>
  </w:num>
  <w:num w:numId="38">
    <w:abstractNumId w:val="38"/>
  </w:num>
  <w:num w:numId="39">
    <w:abstractNumId w:val="79"/>
  </w:num>
  <w:num w:numId="40">
    <w:abstractNumId w:val="25"/>
  </w:num>
  <w:num w:numId="41">
    <w:abstractNumId w:val="86"/>
  </w:num>
  <w:num w:numId="42">
    <w:abstractNumId w:val="85"/>
  </w:num>
  <w:num w:numId="43">
    <w:abstractNumId w:val="21"/>
  </w:num>
  <w:num w:numId="44">
    <w:abstractNumId w:val="75"/>
  </w:num>
  <w:num w:numId="45">
    <w:abstractNumId w:val="36"/>
  </w:num>
  <w:num w:numId="46">
    <w:abstractNumId w:val="42"/>
  </w:num>
  <w:num w:numId="47">
    <w:abstractNumId w:val="16"/>
  </w:num>
  <w:num w:numId="48">
    <w:abstractNumId w:val="95"/>
  </w:num>
  <w:num w:numId="49">
    <w:abstractNumId w:val="27"/>
  </w:num>
  <w:num w:numId="50">
    <w:abstractNumId w:val="80"/>
  </w:num>
  <w:num w:numId="51">
    <w:abstractNumId w:val="32"/>
  </w:num>
  <w:num w:numId="52">
    <w:abstractNumId w:val="84"/>
  </w:num>
  <w:num w:numId="53">
    <w:abstractNumId w:val="46"/>
  </w:num>
  <w:num w:numId="54">
    <w:abstractNumId w:val="52"/>
  </w:num>
  <w:num w:numId="55">
    <w:abstractNumId w:val="71"/>
  </w:num>
  <w:num w:numId="56">
    <w:abstractNumId w:val="96"/>
  </w:num>
  <w:num w:numId="57">
    <w:abstractNumId w:val="78"/>
  </w:num>
  <w:num w:numId="58">
    <w:abstractNumId w:val="61"/>
  </w:num>
  <w:num w:numId="59">
    <w:abstractNumId w:val="67"/>
  </w:num>
  <w:num w:numId="60">
    <w:abstractNumId w:val="47"/>
  </w:num>
  <w:num w:numId="61">
    <w:abstractNumId w:val="91"/>
  </w:num>
  <w:num w:numId="62">
    <w:abstractNumId w:val="82"/>
  </w:num>
  <w:num w:numId="63">
    <w:abstractNumId w:val="56"/>
  </w:num>
  <w:num w:numId="64">
    <w:abstractNumId w:val="89"/>
  </w:num>
  <w:num w:numId="65">
    <w:abstractNumId w:val="26"/>
  </w:num>
  <w:num w:numId="66">
    <w:abstractNumId w:val="22"/>
  </w:num>
  <w:num w:numId="67">
    <w:abstractNumId w:val="68"/>
  </w:num>
  <w:num w:numId="68">
    <w:abstractNumId w:val="20"/>
  </w:num>
  <w:num w:numId="69">
    <w:abstractNumId w:val="92"/>
  </w:num>
  <w:num w:numId="70">
    <w:abstractNumId w:val="66"/>
  </w:num>
  <w:num w:numId="71">
    <w:abstractNumId w:val="40"/>
  </w:num>
  <w:num w:numId="72">
    <w:abstractNumId w:val="69"/>
  </w:num>
  <w:num w:numId="73">
    <w:abstractNumId w:val="50"/>
  </w:num>
  <w:num w:numId="74">
    <w:abstractNumId w:val="23"/>
  </w:num>
  <w:num w:numId="75">
    <w:abstractNumId w:val="83"/>
  </w:num>
  <w:num w:numId="76">
    <w:abstractNumId w:val="77"/>
  </w:num>
  <w:num w:numId="77">
    <w:abstractNumId w:val="35"/>
  </w:num>
  <w:num w:numId="78">
    <w:abstractNumId w:val="76"/>
  </w:num>
  <w:num w:numId="79">
    <w:abstractNumId w:val="41"/>
  </w:num>
  <w:num w:numId="80">
    <w:abstractNumId w:val="58"/>
  </w:num>
  <w:num w:numId="81">
    <w:abstractNumId w:val="63"/>
  </w:num>
  <w:num w:numId="82">
    <w:abstractNumId w:val="2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22"/>
    <w:rsid w:val="000515E0"/>
    <w:rsid w:val="00081C11"/>
    <w:rsid w:val="000A4C10"/>
    <w:rsid w:val="000D1144"/>
    <w:rsid w:val="00117180"/>
    <w:rsid w:val="00135A22"/>
    <w:rsid w:val="0015680E"/>
    <w:rsid w:val="001E5B89"/>
    <w:rsid w:val="00207625"/>
    <w:rsid w:val="002149CF"/>
    <w:rsid w:val="00215DF6"/>
    <w:rsid w:val="00270631"/>
    <w:rsid w:val="00290B7D"/>
    <w:rsid w:val="002C045F"/>
    <w:rsid w:val="002D3C4A"/>
    <w:rsid w:val="002E4800"/>
    <w:rsid w:val="003067BB"/>
    <w:rsid w:val="003A3E87"/>
    <w:rsid w:val="003A52A5"/>
    <w:rsid w:val="003D58A1"/>
    <w:rsid w:val="003E4112"/>
    <w:rsid w:val="00402D38"/>
    <w:rsid w:val="00416FA5"/>
    <w:rsid w:val="00421555"/>
    <w:rsid w:val="00435EAC"/>
    <w:rsid w:val="00442536"/>
    <w:rsid w:val="00494D43"/>
    <w:rsid w:val="004C1BF7"/>
    <w:rsid w:val="00507CB3"/>
    <w:rsid w:val="005207CB"/>
    <w:rsid w:val="00521E5A"/>
    <w:rsid w:val="00533F32"/>
    <w:rsid w:val="00556AEA"/>
    <w:rsid w:val="00576DAE"/>
    <w:rsid w:val="00585280"/>
    <w:rsid w:val="005A0443"/>
    <w:rsid w:val="005E5A8C"/>
    <w:rsid w:val="005F04F5"/>
    <w:rsid w:val="005F746B"/>
    <w:rsid w:val="00612424"/>
    <w:rsid w:val="00687488"/>
    <w:rsid w:val="006A1967"/>
    <w:rsid w:val="00710D16"/>
    <w:rsid w:val="00725863"/>
    <w:rsid w:val="007E1507"/>
    <w:rsid w:val="008242C7"/>
    <w:rsid w:val="00892A72"/>
    <w:rsid w:val="0089596C"/>
    <w:rsid w:val="008B472C"/>
    <w:rsid w:val="008D1781"/>
    <w:rsid w:val="00916626"/>
    <w:rsid w:val="00960C31"/>
    <w:rsid w:val="00975AAB"/>
    <w:rsid w:val="00984651"/>
    <w:rsid w:val="009A7AB3"/>
    <w:rsid w:val="009D2BAB"/>
    <w:rsid w:val="009F69F9"/>
    <w:rsid w:val="00A03B92"/>
    <w:rsid w:val="00A14BB2"/>
    <w:rsid w:val="00AB03E7"/>
    <w:rsid w:val="00AF40C6"/>
    <w:rsid w:val="00B7777C"/>
    <w:rsid w:val="00BA34BD"/>
    <w:rsid w:val="00BB1640"/>
    <w:rsid w:val="00BE65FB"/>
    <w:rsid w:val="00BF775D"/>
    <w:rsid w:val="00C00295"/>
    <w:rsid w:val="00C07D1D"/>
    <w:rsid w:val="00C3384D"/>
    <w:rsid w:val="00C4782E"/>
    <w:rsid w:val="00C72A0D"/>
    <w:rsid w:val="00CF3205"/>
    <w:rsid w:val="00D04391"/>
    <w:rsid w:val="00D13252"/>
    <w:rsid w:val="00D23F2F"/>
    <w:rsid w:val="00D31CE4"/>
    <w:rsid w:val="00D669E8"/>
    <w:rsid w:val="00D724DD"/>
    <w:rsid w:val="00D76253"/>
    <w:rsid w:val="00D8594A"/>
    <w:rsid w:val="00D96570"/>
    <w:rsid w:val="00E12A41"/>
    <w:rsid w:val="00E265EB"/>
    <w:rsid w:val="00EB00D8"/>
    <w:rsid w:val="00EB4C43"/>
    <w:rsid w:val="00ED12E2"/>
    <w:rsid w:val="00ED4805"/>
    <w:rsid w:val="00F06F64"/>
    <w:rsid w:val="00F705C4"/>
    <w:rsid w:val="00F8732B"/>
    <w:rsid w:val="00FA445A"/>
    <w:rsid w:val="00FA4DF1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8EAFC9"/>
  <w15:chartTrackingRefBased/>
  <w15:docId w15:val="{812BF66C-5097-4DF8-9633-DBE7C79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B7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agwek"/>
    <w:next w:val="Normalny"/>
    <w:link w:val="Nagwek1Znak"/>
    <w:uiPriority w:val="9"/>
    <w:qFormat/>
    <w:rsid w:val="001E5B89"/>
    <w:pPr>
      <w:keepNext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, 'Liberation Mono'"/>
      <w:b/>
      <w:bCs/>
      <w:kern w:val="3"/>
      <w:sz w:val="32"/>
      <w:szCs w:val="32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5A22"/>
  </w:style>
  <w:style w:type="paragraph" w:styleId="Stopka">
    <w:name w:val="footer"/>
    <w:basedOn w:val="Normalny"/>
    <w:link w:val="StopkaZnak"/>
    <w:uiPriority w:val="99"/>
    <w:unhideWhenUsed/>
    <w:rsid w:val="0013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A22"/>
  </w:style>
  <w:style w:type="character" w:customStyle="1" w:styleId="ng-binding">
    <w:name w:val="ng-binding"/>
    <w:basedOn w:val="Domylnaczcionkaakapitu"/>
    <w:rsid w:val="00290B7D"/>
  </w:style>
  <w:style w:type="character" w:styleId="Hipercze">
    <w:name w:val="Hyperlink"/>
    <w:basedOn w:val="Domylnaczcionkaakapitu"/>
    <w:uiPriority w:val="99"/>
    <w:unhideWhenUsed/>
    <w:rsid w:val="005852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5280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western">
    <w:name w:val="western"/>
    <w:basedOn w:val="Normalny"/>
    <w:rsid w:val="00585280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5280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8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85280"/>
    <w:rPr>
      <w:rFonts w:ascii="Segoe UI" w:eastAsia="Calibr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80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80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585280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80"/>
    <w:rPr>
      <w:rFonts w:ascii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8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8528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5852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852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blocktext">
    <w:name w:val="gmail-msoblocktext"/>
    <w:basedOn w:val="Normalny"/>
    <w:rsid w:val="0058528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1">
    <w:name w:val="1."/>
    <w:basedOn w:val="Normalny"/>
    <w:rsid w:val="0058528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585280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585280"/>
    <w:pPr>
      <w:suppressAutoHyphens/>
      <w:ind w:left="720"/>
    </w:pPr>
    <w:rPr>
      <w:rFonts w:eastAsia="Times New Roman"/>
      <w:lang w:eastAsia="ar-SA"/>
    </w:rPr>
  </w:style>
  <w:style w:type="character" w:customStyle="1" w:styleId="TeksttreciKursywa">
    <w:name w:val="Tekst treści + Kursywa"/>
    <w:basedOn w:val="Domylnaczcionkaakapitu"/>
    <w:rsid w:val="00585280"/>
    <w:rPr>
      <w:rFonts w:ascii="Arial" w:hAnsi="Arial" w:cs="Arial" w:hint="default"/>
      <w:b w:val="0"/>
      <w:bCs w:val="0"/>
      <w:i/>
      <w:iCs/>
      <w:caps w:val="0"/>
      <w:smallCaps w:val="0"/>
      <w:strike w:val="0"/>
      <w:dstrike w:val="0"/>
      <w:spacing w:val="0"/>
      <w:u w:val="none"/>
      <w:shd w:val="clear" w:color="auto" w:fill="FFFFFF"/>
    </w:rPr>
  </w:style>
  <w:style w:type="character" w:styleId="Pogrubienie">
    <w:name w:val="Strong"/>
    <w:basedOn w:val="Domylnaczcionkaakapitu"/>
    <w:qFormat/>
    <w:rsid w:val="00585280"/>
    <w:rPr>
      <w:b/>
      <w:bCs/>
    </w:rPr>
  </w:style>
  <w:style w:type="character" w:customStyle="1" w:styleId="Domylnaczcionkaakapitu1">
    <w:name w:val="Domyślna czcionka akapitu1"/>
    <w:rsid w:val="00585280"/>
  </w:style>
  <w:style w:type="paragraph" w:styleId="Tekstpodstawowy">
    <w:name w:val="Body Text"/>
    <w:basedOn w:val="Normalny"/>
    <w:link w:val="TekstpodstawowyZnak"/>
    <w:rsid w:val="00585280"/>
    <w:pPr>
      <w:suppressAutoHyphens/>
      <w:spacing w:after="120"/>
    </w:pPr>
    <w:rPr>
      <w:rFonts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5280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585280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khheader">
    <w:name w:val="kh_header"/>
    <w:basedOn w:val="Normalny"/>
    <w:rsid w:val="005852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eksttreci">
    <w:name w:val="Tekst treści"/>
    <w:basedOn w:val="Normalny"/>
    <w:rsid w:val="00585280"/>
    <w:pPr>
      <w:shd w:val="clear" w:color="auto" w:fill="FFFFFF"/>
      <w:suppressAutoHyphens/>
      <w:spacing w:after="0" w:line="0" w:lineRule="atLeast"/>
      <w:ind w:hanging="38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yle1">
    <w:name w:val="Style 1"/>
    <w:basedOn w:val="Normalny"/>
    <w:rsid w:val="00585280"/>
    <w:pPr>
      <w:suppressAutoHyphens/>
      <w:spacing w:after="0" w:line="240" w:lineRule="auto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5852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58528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28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528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5280"/>
    <w:rPr>
      <w:rFonts w:ascii="Calibri" w:eastAsia="Times New Roman" w:hAnsi="Calibri" w:cs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585280"/>
    <w:rPr>
      <w:color w:val="0563C1" w:themeColor="hyperlink"/>
      <w:u w:val="single"/>
    </w:rPr>
  </w:style>
  <w:style w:type="paragraph" w:customStyle="1" w:styleId="NormalnyWeb1">
    <w:name w:val="Normalny (Web)1"/>
    <w:basedOn w:val="Normalny"/>
    <w:rsid w:val="00585280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8528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E5B89"/>
    <w:rPr>
      <w:rFonts w:ascii="Arial" w:eastAsia="Microsoft YaHei" w:hAnsi="Arial" w:cs="Mangal, 'Liberation Mono'"/>
      <w:b/>
      <w:bCs/>
      <w:kern w:val="3"/>
      <w:sz w:val="32"/>
      <w:szCs w:val="32"/>
      <w:lang w:val="en-US" w:eastAsia="zh-CN" w:bidi="hi-IN"/>
    </w:rPr>
  </w:style>
  <w:style w:type="paragraph" w:customStyle="1" w:styleId="TableContents">
    <w:name w:val="Table Contents"/>
    <w:basedOn w:val="Standard"/>
    <w:rsid w:val="001E5B89"/>
    <w:pPr>
      <w:widowControl/>
      <w:suppressLineNumbers/>
    </w:pPr>
    <w:rPr>
      <w:rFonts w:cs="Mangal"/>
      <w:lang w:val="en-US"/>
    </w:rPr>
  </w:style>
  <w:style w:type="paragraph" w:customStyle="1" w:styleId="Style63">
    <w:name w:val="Style63"/>
    <w:basedOn w:val="Standard"/>
    <w:rsid w:val="001E5B89"/>
    <w:pPr>
      <w:suppressAutoHyphens w:val="0"/>
      <w:spacing w:line="278" w:lineRule="exact"/>
      <w:ind w:hanging="538"/>
      <w:jc w:val="both"/>
    </w:pPr>
    <w:rPr>
      <w:rFonts w:eastAsia="Calibri" w:cs="Mangal"/>
      <w:kern w:val="0"/>
      <w:lang w:val="en-US" w:eastAsia="pl-PL"/>
    </w:rPr>
  </w:style>
  <w:style w:type="numbering" w:customStyle="1" w:styleId="WW8Num7">
    <w:name w:val="WW8Num7"/>
    <w:basedOn w:val="Bezlisty"/>
    <w:rsid w:val="001E5B89"/>
    <w:pPr>
      <w:numPr>
        <w:numId w:val="47"/>
      </w:numPr>
    </w:pPr>
  </w:style>
  <w:style w:type="numbering" w:customStyle="1" w:styleId="WWNum6">
    <w:name w:val="WWNum6"/>
    <w:basedOn w:val="Bezlisty"/>
    <w:rsid w:val="001E5B89"/>
    <w:pPr>
      <w:numPr>
        <w:numId w:val="48"/>
      </w:numPr>
    </w:pPr>
  </w:style>
  <w:style w:type="numbering" w:customStyle="1" w:styleId="WWNum23">
    <w:name w:val="WWNum23"/>
    <w:basedOn w:val="Bezlisty"/>
    <w:rsid w:val="001E5B89"/>
    <w:pPr>
      <w:numPr>
        <w:numId w:val="49"/>
      </w:numPr>
    </w:pPr>
  </w:style>
  <w:style w:type="numbering" w:customStyle="1" w:styleId="WWNum22">
    <w:name w:val="WWNum22"/>
    <w:basedOn w:val="Bezlisty"/>
    <w:rsid w:val="001E5B89"/>
    <w:pPr>
      <w:numPr>
        <w:numId w:val="50"/>
      </w:numPr>
    </w:pPr>
  </w:style>
  <w:style w:type="numbering" w:customStyle="1" w:styleId="WW8Num3">
    <w:name w:val="WW8Num3"/>
    <w:basedOn w:val="Bezlisty"/>
    <w:rsid w:val="001E5B89"/>
    <w:pPr>
      <w:numPr>
        <w:numId w:val="51"/>
      </w:numPr>
    </w:pPr>
  </w:style>
  <w:style w:type="character" w:customStyle="1" w:styleId="FontStyle27">
    <w:name w:val="Font Style27"/>
    <w:uiPriority w:val="99"/>
    <w:rsid w:val="00687488"/>
    <w:rPr>
      <w:rFonts w:ascii="Arial Unicode MS" w:eastAsia="Arial Unicode MS" w:cs="Arial Unicode MS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6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1BCF-5AA1-4C59-ACC2-87FED3D1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2755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Cyganek</dc:creator>
  <cp:keywords/>
  <dc:description/>
  <cp:lastModifiedBy>Ewa Hirsch</cp:lastModifiedBy>
  <cp:revision>3</cp:revision>
  <cp:lastPrinted>2020-07-28T08:02:00Z</cp:lastPrinted>
  <dcterms:created xsi:type="dcterms:W3CDTF">2020-07-28T08:04:00Z</dcterms:created>
  <dcterms:modified xsi:type="dcterms:W3CDTF">2020-07-28T08:05:00Z</dcterms:modified>
</cp:coreProperties>
</file>